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23AE" w:rsidRPr="004423AE" w:rsidRDefault="004423AE" w:rsidP="004423A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423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25D945" wp14:editId="0A0CE88A">
            <wp:simplePos x="0" y="0"/>
            <wp:positionH relativeFrom="page">
              <wp:posOffset>3614098</wp:posOffset>
            </wp:positionH>
            <wp:positionV relativeFrom="page">
              <wp:posOffset>274785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E" w:rsidRPr="004423AE" w:rsidRDefault="004423AE" w:rsidP="004423A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423AE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23AE" w:rsidRPr="0003384A" w:rsidRDefault="004423AE" w:rsidP="004423AE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3384A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 w:rsidRPr="004423A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03384A" w:rsidRPr="0003384A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4423AE" w:rsidRPr="004423AE" w:rsidRDefault="004423AE" w:rsidP="004423AE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423AE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4423AE" w:rsidRPr="004423AE" w:rsidRDefault="004423AE" w:rsidP="004423AE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91F" w:rsidRPr="00F43792" w:rsidRDefault="005E291F" w:rsidP="00DF2208">
      <w:pPr>
        <w:pStyle w:val="af1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E291F" w:rsidRPr="00F43792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F2208" w:rsidRPr="00F43792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района от 12.11.2018 № 323 </w:t>
      </w:r>
    </w:p>
    <w:p w:rsidR="00DF2208" w:rsidRPr="00F43792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«</w:t>
      </w:r>
      <w:r w:rsidR="00C95FE5" w:rsidRPr="00F43792">
        <w:rPr>
          <w:rFonts w:ascii="Times New Roman" w:hAnsi="Times New Roman" w:cs="Times New Roman"/>
          <w:sz w:val="28"/>
          <w:szCs w:val="28"/>
        </w:rPr>
        <w:t>О муниципальной программе Ханты-</w:t>
      </w:r>
    </w:p>
    <w:p w:rsidR="00DF2208" w:rsidRPr="00F43792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F2208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DF2208" w:rsidRPr="00F43792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информационного</w:t>
      </w:r>
      <w:r w:rsidR="00DF2208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>общества Ханты-</w:t>
      </w:r>
    </w:p>
    <w:p w:rsidR="00C95FE5" w:rsidRPr="00F43792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Мансийского района на 2019 – 202</w:t>
      </w:r>
      <w:r w:rsidR="0003384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43792">
        <w:rPr>
          <w:rFonts w:ascii="Times New Roman" w:hAnsi="Times New Roman" w:cs="Times New Roman"/>
          <w:sz w:val="28"/>
          <w:szCs w:val="28"/>
        </w:rPr>
        <w:t xml:space="preserve"> годы</w:t>
      </w:r>
      <w:r w:rsidR="005E291F" w:rsidRPr="00F43792">
        <w:rPr>
          <w:rFonts w:ascii="Times New Roman" w:hAnsi="Times New Roman" w:cs="Times New Roman"/>
          <w:sz w:val="28"/>
          <w:szCs w:val="28"/>
        </w:rPr>
        <w:t>»</w:t>
      </w:r>
    </w:p>
    <w:p w:rsidR="00A537B8" w:rsidRPr="00F43792" w:rsidRDefault="00A537B8" w:rsidP="00DF2208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FE5" w:rsidRPr="00F43792" w:rsidRDefault="00C95FE5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1DD5" w:rsidRPr="00F43792">
        <w:rPr>
          <w:rFonts w:ascii="Times New Roman" w:hAnsi="Times New Roman" w:cs="Times New Roman"/>
          <w:sz w:val="28"/>
          <w:szCs w:val="28"/>
        </w:rPr>
        <w:t>с</w:t>
      </w:r>
      <w:r w:rsidRPr="00F4379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21DD5" w:rsidRPr="00F43792">
        <w:rPr>
          <w:rFonts w:ascii="Times New Roman" w:hAnsi="Times New Roman" w:cs="Times New Roman"/>
          <w:sz w:val="28"/>
          <w:szCs w:val="28"/>
        </w:rPr>
        <w:t>ем</w:t>
      </w:r>
      <w:r w:rsidRPr="00F4379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391593" w:rsidRPr="00F43792">
        <w:rPr>
          <w:rFonts w:ascii="Times New Roman" w:hAnsi="Times New Roman" w:cs="Times New Roman"/>
          <w:sz w:val="28"/>
          <w:szCs w:val="28"/>
        </w:rPr>
        <w:t>07.09.</w:t>
      </w:r>
      <w:r w:rsidRPr="00F43792">
        <w:rPr>
          <w:rFonts w:ascii="Times New Roman" w:hAnsi="Times New Roman" w:cs="Times New Roman"/>
          <w:sz w:val="28"/>
          <w:szCs w:val="28"/>
        </w:rPr>
        <w:t>2018 № 246 «</w:t>
      </w:r>
      <w:r w:rsidR="00D30989" w:rsidRPr="00F43792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 w:rsidRPr="00F43792">
        <w:rPr>
          <w:rFonts w:ascii="Times New Roman" w:hAnsi="Times New Roman" w:cs="Times New Roman"/>
          <w:sz w:val="28"/>
          <w:szCs w:val="28"/>
        </w:rPr>
        <w:br/>
      </w:r>
      <w:r w:rsidR="00D30989" w:rsidRPr="00F43792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 w:rsidRPr="00F43792">
        <w:rPr>
          <w:rFonts w:ascii="Times New Roman" w:hAnsi="Times New Roman" w:cs="Times New Roman"/>
          <w:sz w:val="28"/>
          <w:szCs w:val="28"/>
        </w:rPr>
        <w:br/>
      </w:r>
      <w:r w:rsidR="00D30989" w:rsidRPr="00F43792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реализации»</w:t>
      </w:r>
      <w:r w:rsidR="00821DD5" w:rsidRPr="00F4379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936D2" w:rsidRPr="00F43792">
        <w:rPr>
          <w:rFonts w:ascii="Times New Roman" w:hAnsi="Times New Roman" w:cs="Times New Roman"/>
          <w:sz w:val="28"/>
          <w:szCs w:val="28"/>
        </w:rPr>
        <w:t>Устава</w:t>
      </w:r>
      <w:r w:rsidR="00821DD5" w:rsidRPr="00F4379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F43792">
        <w:rPr>
          <w:rFonts w:ascii="Times New Roman" w:hAnsi="Times New Roman" w:cs="Times New Roman"/>
          <w:sz w:val="28"/>
          <w:szCs w:val="28"/>
        </w:rPr>
        <w:t>:</w:t>
      </w:r>
    </w:p>
    <w:p w:rsidR="00D30989" w:rsidRPr="00F43792" w:rsidRDefault="00D30989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FB" w:rsidRPr="00F43792" w:rsidRDefault="005E291F" w:rsidP="004423AE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Ханты-Мансийского района на 2019 – 202</w:t>
      </w:r>
      <w:r w:rsidR="0003384A" w:rsidRPr="0003384A">
        <w:rPr>
          <w:rFonts w:ascii="Times New Roman" w:hAnsi="Times New Roman" w:cs="Times New Roman"/>
          <w:sz w:val="28"/>
          <w:szCs w:val="28"/>
        </w:rPr>
        <w:t>2</w:t>
      </w:r>
      <w:r w:rsidRPr="00F4379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B61FB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="004423AE" w:rsidRPr="00F4379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B61FB" w:rsidRPr="00F43792">
        <w:rPr>
          <w:rFonts w:ascii="Times New Roman" w:hAnsi="Times New Roman" w:cs="Times New Roman"/>
          <w:sz w:val="28"/>
          <w:szCs w:val="28"/>
        </w:rPr>
        <w:t>:</w:t>
      </w:r>
    </w:p>
    <w:p w:rsidR="00DB61FB" w:rsidRPr="00F43792" w:rsidRDefault="00DB61FB" w:rsidP="00DB61F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43792">
        <w:rPr>
          <w:rFonts w:ascii="Times New Roman" w:hAnsi="Times New Roman"/>
          <w:sz w:val="28"/>
          <w:szCs w:val="28"/>
        </w:rPr>
        <w:t>1.</w:t>
      </w:r>
      <w:r w:rsidR="0003384A" w:rsidRPr="0003384A">
        <w:rPr>
          <w:rFonts w:ascii="Times New Roman" w:hAnsi="Times New Roman"/>
          <w:sz w:val="28"/>
          <w:szCs w:val="28"/>
        </w:rPr>
        <w:t>1</w:t>
      </w:r>
      <w:r w:rsidRPr="00F43792">
        <w:rPr>
          <w:rFonts w:ascii="Times New Roman" w:hAnsi="Times New Roman"/>
          <w:sz w:val="28"/>
          <w:szCs w:val="28"/>
        </w:rPr>
        <w:t>. Приложение к постановлению изложить в следующей редакции:</w:t>
      </w:r>
    </w:p>
    <w:p w:rsidR="00DF2208" w:rsidRPr="00F43792" w:rsidRDefault="005E291F" w:rsidP="004423A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B8" w:rsidRPr="00F43792" w:rsidRDefault="008E04A5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«</w:t>
      </w:r>
      <w:r w:rsidR="00A537B8" w:rsidRPr="00F4379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37B8" w:rsidRPr="00F43792" w:rsidRDefault="00A537B8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37B8" w:rsidRPr="00F43792" w:rsidRDefault="00A537B8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537B8" w:rsidRPr="00F43792" w:rsidRDefault="00A537B8" w:rsidP="00210962">
      <w:pPr>
        <w:tabs>
          <w:tab w:val="left" w:pos="5812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от</w:t>
      </w:r>
      <w:r w:rsidR="00210962" w:rsidRPr="00F43792">
        <w:rPr>
          <w:rFonts w:ascii="Times New Roman" w:hAnsi="Times New Roman" w:cs="Times New Roman"/>
          <w:sz w:val="28"/>
          <w:szCs w:val="28"/>
        </w:rPr>
        <w:t xml:space="preserve"> 12.11.2018 </w:t>
      </w:r>
      <w:r w:rsidR="00DF2208" w:rsidRPr="00F43792">
        <w:rPr>
          <w:rFonts w:ascii="Times New Roman" w:hAnsi="Times New Roman" w:cs="Times New Roman"/>
          <w:sz w:val="28"/>
          <w:szCs w:val="28"/>
        </w:rPr>
        <w:t>№</w:t>
      </w:r>
      <w:r w:rsidR="00210962" w:rsidRPr="00F43792">
        <w:rPr>
          <w:rFonts w:ascii="Times New Roman" w:hAnsi="Times New Roman" w:cs="Times New Roman"/>
          <w:sz w:val="28"/>
          <w:szCs w:val="28"/>
        </w:rPr>
        <w:t xml:space="preserve"> 323</w:t>
      </w:r>
    </w:p>
    <w:p w:rsidR="00A537B8" w:rsidRPr="00F43792" w:rsidRDefault="00A537B8" w:rsidP="00DF2208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738" w:rsidRPr="00F43792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Паспорт</w:t>
      </w:r>
    </w:p>
    <w:p w:rsidR="00FC4738" w:rsidRPr="00F43792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A537B8" w:rsidRPr="00F43792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4738" w:rsidRPr="00F43792" w:rsidRDefault="00FC4738" w:rsidP="0021096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</w:t>
            </w:r>
          </w:p>
          <w:p w:rsidR="00A537B8" w:rsidRPr="00F43792" w:rsidRDefault="00A537B8" w:rsidP="00DF220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B61F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«Развитие информационного общества Ханты-Мансийского района на 2019 – 202</w:t>
            </w:r>
            <w:r w:rsidR="00DB61FB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</w:tr>
      <w:tr w:rsidR="00A537B8" w:rsidRPr="00F43792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B61FB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F43792">
              <w:rPr>
                <w:rFonts w:ascii="Times New Roman" w:hAnsi="Times New Roman" w:cs="Times New Roman"/>
                <w:sz w:val="28"/>
                <w:szCs w:val="28"/>
              </w:rPr>
              <w:t>от 12.11.2018</w:t>
            </w:r>
            <w:r w:rsidR="00E038FC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D6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№ 323 </w:t>
            </w:r>
            <w:r w:rsidR="00E038FC" w:rsidRPr="00F43792">
              <w:rPr>
                <w:rFonts w:ascii="Times New Roman" w:hAnsi="Times New Roman" w:cs="Times New Roman"/>
                <w:sz w:val="28"/>
                <w:szCs w:val="28"/>
              </w:rPr>
              <w:t>«О муниципальной программе Ханты-Мансийского района «Развитие информационного общества Ханты-Мансийского района на 2019 – 202</w:t>
            </w:r>
            <w:r w:rsidR="00DB61FB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8FC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A537B8" w:rsidRPr="00F43792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C65DEF" w:rsidP="00FA131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УИТ ХМр)</w:t>
            </w:r>
          </w:p>
        </w:tc>
      </w:tr>
      <w:tr w:rsidR="00A537B8" w:rsidRPr="00F43792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F43792" w:rsidRDefault="00A537B8" w:rsidP="00FA131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ия газеты «Наш район» (далее –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МАУ ХМР «Редакция газеты «Наш район»)</w:t>
            </w:r>
            <w:r w:rsidR="004879EC" w:rsidRPr="00F43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FC473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FA131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0"/>
            <w:bookmarkStart w:id="1" w:name="OLE_LINK9"/>
            <w:bookmarkStart w:id="2" w:name="OLE_LINK8"/>
            <w:bookmarkStart w:id="3" w:name="OLE_LINK7"/>
            <w:bookmarkStart w:id="4" w:name="_Hlk528257110"/>
            <w:bookmarkStart w:id="5" w:name="OLE_LINK6"/>
            <w:bookmarkStart w:id="6" w:name="OLE_LINK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Задачи муниц</w:t>
            </w:r>
            <w:r w:rsidR="00FA1315" w:rsidRPr="00F43792">
              <w:rPr>
                <w:rFonts w:ascii="Times New Roman" w:hAnsi="Times New Roman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_DdeLink__5109_954845442"/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информационного общества и электронного </w:t>
            </w:r>
            <w:r w:rsidR="00B8425A">
              <w:rPr>
                <w:rFonts w:ascii="Times New Roman" w:hAnsi="Times New Roman" w:cs="Times New Roman"/>
                <w:sz w:val="28"/>
                <w:szCs w:val="28"/>
              </w:rPr>
              <w:t>муниципалитета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 w:rsidRPr="00F43792">
              <w:rPr>
                <w:rFonts w:ascii="Times New Roman" w:hAnsi="Times New Roman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7"/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FC473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FA1315" w:rsidP="00315ED6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F43792" w:rsidRDefault="00FC4738" w:rsidP="00FA13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F43792" w:rsidRDefault="00FC4738" w:rsidP="00FA13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районе национальных проектов (программ) Российской Федерации, параметры их финансового </w:t>
            </w:r>
            <w:bookmarkStart w:id="8" w:name="_GoBack"/>
            <w:bookmarkEnd w:id="8"/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CA3" w:rsidRPr="00F43792" w:rsidRDefault="000F0652" w:rsidP="00315ED6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5DEF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0C68C0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ежегодной </w:t>
            </w:r>
            <w:r w:rsidR="00C65DEF" w:rsidRPr="00F437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C65DEF" w:rsidRPr="00F437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не ниже 70%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Увеличение о</w:t>
            </w:r>
            <w:r w:rsidR="00210BDF" w:rsidRPr="00F43792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защит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аттестованных муниципальных информационных систем персональных данных п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о требованиям защиты информации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 xml:space="preserve">с 6 до </w:t>
            </w:r>
            <w:r w:rsidR="002874B2" w:rsidRPr="00F43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024" w:rsidRPr="00F4379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среднего срока недоступности </w:t>
            </w:r>
            <w:r w:rsidR="00C24E5C" w:rsidRPr="00F43792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в результате ком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пьютерных атак с 24 до 12 часов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ираж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выпуск</w:t>
            </w:r>
            <w:r w:rsidR="00577BC1" w:rsidRPr="00F437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полос газеты «Наш район» в рамках утвержденного муниципального задания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1D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3384A" w:rsidRPr="0003384A"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  <w:r w:rsidR="003241D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84A" w:rsidRPr="0003384A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полос</w:t>
            </w:r>
            <w:r w:rsidR="0003384A" w:rsidRPr="0003384A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А2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919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br/>
              <w:t>на уровне 100%</w:t>
            </w:r>
            <w:r w:rsidR="002B7AB0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919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874B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услуг, предоставляемых в электронном виде, от общего числа государственных и муниципальных услуг, </w:t>
            </w:r>
            <w:r w:rsidR="006940A0" w:rsidRPr="00F437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0919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940A0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919" w:rsidRPr="00F437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630919" w:rsidRPr="00F43792" w:rsidRDefault="002874B2" w:rsidP="00C24E5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5E4A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стоимостной доли закупаемого и (или) арендуемого органами Ханты-Мансийского района и подведомственными учреждениями отечественного программного обеспечения с 50 до </w:t>
            </w:r>
            <w:r w:rsidR="00C24E5C" w:rsidRPr="00C24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F43792" w:rsidRDefault="00A537B8" w:rsidP="00DB61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2019 – 202</w:t>
            </w:r>
            <w:r w:rsidR="00DB61FB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537B8" w:rsidRPr="00F43792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F43792" w:rsidRDefault="00FC473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A537B8" w:rsidRPr="00F43792" w:rsidRDefault="00FC473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068D9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52621,9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290A4A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16"/>
            <w:bookmarkStart w:id="10" w:name="OLE_LINK15"/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42B6D" w:rsidRPr="00F43792">
              <w:rPr>
                <w:rFonts w:ascii="Times New Roman" w:hAnsi="Times New Roman" w:cs="Times New Roman"/>
                <w:sz w:val="28"/>
                <w:szCs w:val="28"/>
              </w:rPr>
              <w:t>17048,6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068D9" w:rsidRPr="00F43792">
              <w:rPr>
                <w:rFonts w:ascii="Times New Roman" w:hAnsi="Times New Roman" w:cs="Times New Roman"/>
                <w:sz w:val="28"/>
                <w:szCs w:val="28"/>
              </w:rPr>
              <w:t>15713,1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67D4A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03D91" w:rsidRPr="00F43792">
              <w:rPr>
                <w:rFonts w:ascii="Times New Roman" w:hAnsi="Times New Roman" w:cs="Times New Roman"/>
                <w:sz w:val="28"/>
                <w:szCs w:val="28"/>
              </w:rPr>
              <w:t>9930,1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bookmarkEnd w:id="9"/>
            <w:bookmarkEnd w:id="10"/>
            <w:r w:rsidR="0098465E" w:rsidRPr="00F43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8D9" w:rsidRPr="00F43792" w:rsidRDefault="00DB61FB" w:rsidP="00633C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465E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03D91" w:rsidRPr="00F43792">
              <w:rPr>
                <w:rFonts w:ascii="Times New Roman" w:hAnsi="Times New Roman" w:cs="Times New Roman"/>
                <w:sz w:val="28"/>
                <w:szCs w:val="28"/>
              </w:rPr>
              <w:t>9930,1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A537B8" w:rsidRPr="00F43792" w:rsidRDefault="00A537B8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F43792" w:rsidRDefault="006940A0" w:rsidP="004A25F8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Раздел 1</w:t>
      </w:r>
      <w:r w:rsidR="00B574C7" w:rsidRPr="00F43792">
        <w:rPr>
          <w:rFonts w:ascii="Times New Roman" w:hAnsi="Times New Roman" w:cs="Times New Roman"/>
          <w:sz w:val="28"/>
          <w:szCs w:val="28"/>
        </w:rPr>
        <w:t>.</w:t>
      </w:r>
      <w:r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="00FC4738" w:rsidRPr="00F43792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 w:rsidRPr="00F43792">
        <w:rPr>
          <w:rFonts w:ascii="Times New Roman" w:hAnsi="Times New Roman" w:cs="Times New Roman"/>
          <w:sz w:val="28"/>
          <w:szCs w:val="28"/>
        </w:rPr>
        <w:t>дарственного сектора экономики</w:t>
      </w:r>
    </w:p>
    <w:p w:rsidR="006940A0" w:rsidRPr="00F43792" w:rsidRDefault="006940A0" w:rsidP="006940A0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CA3" w:rsidRPr="00F43792" w:rsidRDefault="00525CA3" w:rsidP="00DF2208">
      <w:pPr>
        <w:numPr>
          <w:ilvl w:val="1"/>
          <w:numId w:val="10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Исполнение программных мероприятий осуществляется на основе муниципальных контрактов на приобретение товаров, работ, услуг для обеспечения муниципальных нужд, заключаемых в установленном законодательством Российской Федерации порядке.</w:t>
      </w:r>
    </w:p>
    <w:p w:rsidR="00F24F00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В целях реализации политики в области развития малого предпринимательства предусматриваются, в частности, такие меры, как установление особенностей участия субъектов малого предпринимательства и социально ориентированных некоммерческих организаций в качестве поставщиков (исполнителей, подрядчиков) в осуществлении закупок товаров, работ, услуг для муниципальных нужд.</w:t>
      </w:r>
    </w:p>
    <w:p w:rsidR="00525CA3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1.</w:t>
      </w:r>
      <w:r w:rsidR="00290A4A" w:rsidRPr="00F43792">
        <w:rPr>
          <w:rFonts w:ascii="Times New Roman" w:hAnsi="Times New Roman" w:cs="Times New Roman"/>
          <w:sz w:val="28"/>
          <w:szCs w:val="28"/>
        </w:rPr>
        <w:t>2</w:t>
      </w:r>
      <w:r w:rsidRPr="00F43792">
        <w:rPr>
          <w:rFonts w:ascii="Times New Roman" w:hAnsi="Times New Roman" w:cs="Times New Roman"/>
          <w:sz w:val="28"/>
          <w:szCs w:val="28"/>
        </w:rPr>
        <w:t>. В целях снижения административных барьеров, а также для развития</w:t>
      </w:r>
      <w:r w:rsidRPr="00F43792"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 xml:space="preserve">системы электронного взаимодействия между населением, организациями и органами </w:t>
      </w:r>
      <w:r w:rsidR="00F24F00" w:rsidRPr="00F43792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r w:rsidRPr="00F43792">
        <w:rPr>
          <w:rFonts w:ascii="Times New Roman" w:hAnsi="Times New Roman" w:cs="Times New Roman"/>
          <w:sz w:val="28"/>
          <w:szCs w:val="28"/>
        </w:rPr>
        <w:t>:</w:t>
      </w:r>
    </w:p>
    <w:p w:rsidR="00525CA3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функционирует инфраструктура электронного </w:t>
      </w:r>
      <w:r w:rsidR="00D06610" w:rsidRPr="00F43792">
        <w:rPr>
          <w:rFonts w:ascii="Times New Roman" w:hAnsi="Times New Roman" w:cs="Times New Roman"/>
          <w:sz w:val="28"/>
          <w:szCs w:val="28"/>
        </w:rPr>
        <w:t>муниципалитета</w:t>
      </w:r>
      <w:r w:rsidRPr="00F43792">
        <w:rPr>
          <w:rFonts w:ascii="Times New Roman" w:hAnsi="Times New Roman" w:cs="Times New Roman"/>
          <w:sz w:val="28"/>
          <w:szCs w:val="28"/>
        </w:rPr>
        <w:t xml:space="preserve">; обеспечена возможность направления в электронной форме обращений в органы </w:t>
      </w:r>
      <w:r w:rsidR="00F24F00" w:rsidRPr="00F43792">
        <w:rPr>
          <w:rFonts w:ascii="Times New Roman" w:hAnsi="Times New Roman" w:cs="Times New Roman"/>
          <w:sz w:val="28"/>
          <w:szCs w:val="28"/>
        </w:rPr>
        <w:t>администрации</w:t>
      </w:r>
      <w:r w:rsidRPr="00F43792">
        <w:rPr>
          <w:rFonts w:ascii="Times New Roman" w:hAnsi="Times New Roman" w:cs="Times New Roman"/>
          <w:sz w:val="28"/>
          <w:szCs w:val="28"/>
        </w:rPr>
        <w:t>, организованы и функционируют сервисы «обратной связи», а также переводятся в электронный вид муниципальные услуги;</w:t>
      </w:r>
    </w:p>
    <w:p w:rsidR="00525CA3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информация о бюджетном планировании размещается в открытых источниках, в том числе на официальном</w:t>
      </w:r>
      <w:r w:rsidR="004423AE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="00F24F00" w:rsidRPr="00F43792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4A25F8" w:rsidRPr="00F4379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25CA3" w:rsidRPr="00F43792" w:rsidRDefault="00F24F00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1.</w:t>
      </w:r>
      <w:r w:rsidR="00D06610" w:rsidRPr="00F43792">
        <w:rPr>
          <w:rFonts w:ascii="Times New Roman" w:hAnsi="Times New Roman" w:cs="Times New Roman"/>
          <w:sz w:val="28"/>
          <w:szCs w:val="28"/>
        </w:rPr>
        <w:t>3</w:t>
      </w:r>
      <w:r w:rsidR="00525CA3" w:rsidRPr="00F43792">
        <w:rPr>
          <w:rFonts w:ascii="Times New Roman" w:hAnsi="Times New Roman" w:cs="Times New Roman"/>
          <w:sz w:val="28"/>
          <w:szCs w:val="28"/>
        </w:rPr>
        <w:t>. Повышение производительности труда осуществляется посредством: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t>внедрения цифровых технологий и автоматизированных информационных систем, что существенно повышает эффективность управленческих процессов, минимизирует временные затраты при работе с документацией;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t xml:space="preserve">повышения квалификации сотрудников и применения технологий бережливого производства в </w:t>
      </w:r>
      <w:r w:rsidR="00F24F00" w:rsidRPr="00F43792">
        <w:t>администрации Ханты-Мансийского района</w:t>
      </w:r>
      <w:r w:rsidRPr="00F43792">
        <w:t xml:space="preserve"> и подведомственных е</w:t>
      </w:r>
      <w:r w:rsidR="004A25F8" w:rsidRPr="00F43792">
        <w:t>й</w:t>
      </w:r>
      <w:r w:rsidRPr="00F43792">
        <w:t xml:space="preserve"> учреждениях;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t xml:space="preserve">перевода услуг в электронный вид, развития системы предоставления </w:t>
      </w:r>
      <w:r w:rsidR="00F24F00" w:rsidRPr="00F43792">
        <w:t>муниципальных</w:t>
      </w:r>
      <w:r w:rsidRPr="00F43792">
        <w:t xml:space="preserve"> услуг в цифровом виде;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lastRenderedPageBreak/>
        <w:t>оптимизаци</w:t>
      </w:r>
      <w:r w:rsidR="00F24F00" w:rsidRPr="00F43792">
        <w:t>и</w:t>
      </w:r>
      <w:r w:rsidRPr="00F43792">
        <w:t xml:space="preserve"> расходов бюджета </w:t>
      </w:r>
      <w:r w:rsidR="00F24F00" w:rsidRPr="00F43792">
        <w:t>Ханты-Мансийского района</w:t>
      </w:r>
      <w:r w:rsidRPr="00F43792">
        <w:t>, принятия эффективных управленческих решений, реализации единых подходов и требований к мероприятиям по защите информации.</w:t>
      </w:r>
    </w:p>
    <w:p w:rsidR="00A537B8" w:rsidRPr="00F43792" w:rsidRDefault="00A537B8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1D7" w:rsidRPr="00F43792" w:rsidRDefault="0003384A" w:rsidP="00DF2208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F261D7" w:rsidRPr="00F43792">
          <w:rPr>
            <w:sz w:val="28"/>
            <w:szCs w:val="28"/>
          </w:rPr>
          <w:t xml:space="preserve">Раздел </w:t>
        </w:r>
      </w:hyperlink>
      <w:r w:rsidR="004A25F8" w:rsidRPr="00F43792">
        <w:rPr>
          <w:sz w:val="28"/>
          <w:szCs w:val="28"/>
        </w:rPr>
        <w:t>2</w:t>
      </w:r>
      <w:r w:rsidR="00B574C7" w:rsidRPr="00F43792">
        <w:rPr>
          <w:sz w:val="28"/>
          <w:szCs w:val="28"/>
        </w:rPr>
        <w:t>.</w:t>
      </w:r>
      <w:r w:rsidR="004A25F8" w:rsidRPr="00F43792">
        <w:rPr>
          <w:sz w:val="28"/>
          <w:szCs w:val="28"/>
        </w:rPr>
        <w:t xml:space="preserve"> </w:t>
      </w:r>
      <w:r w:rsidR="00F261D7" w:rsidRPr="00F43792">
        <w:rPr>
          <w:sz w:val="28"/>
          <w:szCs w:val="28"/>
        </w:rPr>
        <w:t>Механизм реа</w:t>
      </w:r>
      <w:r w:rsidR="004A25F8" w:rsidRPr="00F43792">
        <w:rPr>
          <w:sz w:val="28"/>
          <w:szCs w:val="28"/>
        </w:rPr>
        <w:t>лизации муниципальной программы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ab/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F43792">
        <w:rPr>
          <w:rFonts w:ascii="Times New Roman" w:hAnsi="Times New Roman" w:cs="Times New Roman"/>
          <w:sz w:val="28"/>
          <w:szCs w:val="28"/>
        </w:rPr>
        <w:t>УИТ ХМр</w:t>
      </w:r>
      <w:r w:rsidRPr="00F437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</w:t>
      </w:r>
      <w:r w:rsidRPr="00F43792">
        <w:rPr>
          <w:rFonts w:ascii="Times New Roman" w:hAnsi="Times New Roman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 w:rsidRPr="00F43792">
        <w:rPr>
          <w:rFonts w:ascii="Times New Roman" w:hAnsi="Times New Roman" w:cs="Times New Roman"/>
          <w:sz w:val="28"/>
          <w:szCs w:val="28"/>
        </w:rPr>
        <w:t>,</w:t>
      </w:r>
      <w:r w:rsidRPr="00F43792">
        <w:rPr>
          <w:rFonts w:ascii="Times New Roman" w:hAnsi="Times New Roman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 w:rsidRPr="00F43792">
        <w:rPr>
          <w:rFonts w:ascii="Times New Roman" w:hAnsi="Times New Roman" w:cs="Times New Roman"/>
          <w:sz w:val="28"/>
          <w:szCs w:val="28"/>
        </w:rPr>
        <w:br/>
      </w:r>
      <w:r w:rsidRPr="00F43792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</w:t>
      </w:r>
      <w:r w:rsidRPr="00F43792">
        <w:rPr>
          <w:rFonts w:ascii="Times New Roman" w:hAnsi="Times New Roman" w:cs="Times New Roman"/>
          <w:sz w:val="28"/>
          <w:szCs w:val="28"/>
        </w:rPr>
        <w:lastRenderedPageBreak/>
        <w:t>оборудованием, что согласуется с принципами «бережливого производства».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F43792">
        <w:rPr>
          <w:rFonts w:ascii="Times New Roman" w:hAnsi="Times New Roman" w:cs="Times New Roman"/>
          <w:sz w:val="28"/>
          <w:szCs w:val="28"/>
        </w:rPr>
        <w:br/>
        <w:t>и соисполнителей Программы осуществляется в соотв</w:t>
      </w:r>
      <w:r w:rsidR="00744012" w:rsidRPr="00F43792">
        <w:rPr>
          <w:rFonts w:ascii="Times New Roman" w:hAnsi="Times New Roman" w:cs="Times New Roman"/>
          <w:sz w:val="28"/>
          <w:szCs w:val="28"/>
        </w:rPr>
        <w:t>етствии требованиями раздела 8 П</w:t>
      </w:r>
      <w:r w:rsidRPr="00F43792">
        <w:rPr>
          <w:rFonts w:ascii="Times New Roman" w:hAnsi="Times New Roman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 w:rsidRPr="00F43792">
        <w:rPr>
          <w:rFonts w:ascii="Times New Roman" w:hAnsi="Times New Roman" w:cs="Times New Roman"/>
          <w:sz w:val="28"/>
          <w:szCs w:val="28"/>
        </w:rPr>
        <w:br/>
      </w:r>
      <w:r w:rsidRPr="00F43792">
        <w:rPr>
          <w:rFonts w:ascii="Times New Roman" w:hAnsi="Times New Roman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A537B8" w:rsidRPr="00F43792" w:rsidRDefault="00A537B8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F43792" w:rsidRDefault="00A537B8" w:rsidP="00DF2208">
      <w:pPr>
        <w:rPr>
          <w:rFonts w:ascii="Times New Roman" w:hAnsi="Times New Roman" w:cs="Times New Roman"/>
          <w:sz w:val="28"/>
          <w:szCs w:val="28"/>
        </w:rPr>
        <w:sectPr w:rsidR="00A537B8" w:rsidRPr="00F43792" w:rsidSect="00DF2208">
          <w:headerReference w:type="default" r:id="rId9"/>
          <w:type w:val="continuous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A537B8" w:rsidRPr="00F43792" w:rsidRDefault="00C65DEF" w:rsidP="004423AE">
      <w:pPr>
        <w:pStyle w:val="af1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A537B8" w:rsidRPr="00F4379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37B8" w:rsidRPr="00F43792" w:rsidRDefault="00A537B8" w:rsidP="00DF220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A537B8" w:rsidRPr="00F43792" w:rsidRDefault="00A537B8" w:rsidP="00DF22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794"/>
        <w:gridCol w:w="1984"/>
        <w:gridCol w:w="4877"/>
      </w:tblGrid>
      <w:tr w:rsidR="0098465E" w:rsidRPr="00F43792" w:rsidTr="004423AE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210A1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5C7F45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Базовый показатель на начало реализации муници-пальной программы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Значение показателя</w:t>
            </w:r>
          </w:p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98465E" w:rsidRPr="00F43792" w:rsidTr="004423AE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201</w:t>
            </w:r>
            <w:r w:rsidRPr="00F43792">
              <w:rPr>
                <w:rFonts w:ascii="Times New Roman" w:hAnsi="Times New Roman" w:cs="Times New Roman"/>
                <w:lang w:val="en-US"/>
              </w:rPr>
              <w:t>9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</w:t>
            </w:r>
            <w:r w:rsidRPr="00F43792">
              <w:rPr>
                <w:rFonts w:ascii="Times New Roman" w:hAnsi="Times New Roman" w:cs="Times New Roman"/>
                <w:lang w:val="en-US"/>
              </w:rPr>
              <w:t>20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</w:rPr>
              <w:t>202</w:t>
            </w:r>
            <w:r w:rsidRPr="00F43792">
              <w:rPr>
                <w:rFonts w:ascii="Times New Roman" w:hAnsi="Times New Roman" w:cs="Times New Roman"/>
                <w:lang w:val="en-US"/>
              </w:rPr>
              <w:t>1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</w:rPr>
              <w:t>202</w:t>
            </w:r>
            <w:r w:rsidRPr="00F43792">
              <w:rPr>
                <w:rFonts w:ascii="Times New Roman" w:hAnsi="Times New Roman" w:cs="Times New Roman"/>
                <w:lang w:val="en-US"/>
              </w:rPr>
              <w:t>2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465E" w:rsidRPr="00F43792" w:rsidTr="004423AE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03384A" w:rsidRDefault="0003384A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03384A" w:rsidRDefault="0003384A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03384A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</w:tr>
      <w:tr w:rsidR="0098465E" w:rsidRPr="00F43792" w:rsidTr="004423AE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абсолютным показателем, определяется по количеству рабочих мест сотрудников 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учреждений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участвующих в электронном документообороте;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предоставляется управлением по информационным технологиям администрации района </w:t>
            </w:r>
          </w:p>
        </w:tc>
      </w:tr>
      <w:tr w:rsidR="0098465E" w:rsidRPr="00F43792" w:rsidTr="004423AE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установлен согласно требованиям Указа Президента Российской Федерации </w:t>
            </w:r>
          </w:p>
          <w:p w:rsidR="004423AE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от 07.05.2012 № 601 «Об основных направлениях совершенствования системы государственного управления», рассчитывается по соответствующей форме федерального статистического наблюдения; методика расчета (алгоритм расчета) утверждается приказом Федеральной служб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 (далее – Росстат); показатель рассчитывает 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Росстат 1 раз в год 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до конца первого квартала, следующего за отчетным годом</w:t>
            </w:r>
          </w:p>
        </w:tc>
      </w:tr>
      <w:tr w:rsidR="0098465E" w:rsidRPr="00F43792" w:rsidTr="004423AE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2874B2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C24E5C" w:rsidRDefault="00C24E5C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C24E5C" w:rsidRDefault="00C24E5C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C24E5C" w:rsidRDefault="00C24E5C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определяется по количеству полученных аттестатов соответствия информационных систем персональных данных требованиям по безопасности информации;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управлением по информационным технологиям администрации района</w:t>
            </w:r>
          </w:p>
        </w:tc>
      </w:tr>
      <w:tr w:rsidR="0098465E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Средний срок недоступности интернет-ресурсов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Тср.п = (∑Тп) / Кинц, где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Тп – время, затраченное на восстановление доступности интернет-ресурсов администрации района после реализации компьютерной атаки;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∑Тп – сумма общих временных затрат на восстановление доступности интернет-ресурсов администрации района после реализации компьютерных атак;</w:t>
            </w:r>
          </w:p>
          <w:p w:rsidR="0098465E" w:rsidRPr="004423AE" w:rsidRDefault="0098465E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Кинц – количество инцидентов информационной безопасности, в результате которых нарушена доступность интернет-ресурсов администрации района в результате </w:t>
            </w: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>компьютерных атак</w:t>
            </w:r>
            <w:r w:rsidR="004423AE" w:rsidRPr="00442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3AE" w:rsidRDefault="0003384A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3792" w:rsidRPr="00442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F43792" w:rsidRPr="00442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</w:t>
            </w:r>
            <w:r w:rsidR="00F43792"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4423AE" w:rsidRDefault="00F43792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от 07.05.2018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 204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О национальных целях и стратегических задачах развития Российской Федерации на период </w:t>
            </w:r>
          </w:p>
          <w:p w:rsidR="00F43792" w:rsidRPr="00F43792" w:rsidRDefault="00F43792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>до 2024 года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65E" w:rsidRPr="00F43792" w:rsidTr="004423AE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03384A" w:rsidRDefault="0098465E" w:rsidP="0003384A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Тираж выпуска информационных полос газеты «Наш район» в рамках утвержденного муниципального задания, полос</w:t>
            </w:r>
            <w:r w:rsidR="00C14F38" w:rsidRPr="00F43792">
              <w:rPr>
                <w:rFonts w:ascii="Times New Roman" w:hAnsi="Times New Roman" w:cs="Times New Roman"/>
              </w:rPr>
              <w:t xml:space="preserve"> формата А</w:t>
            </w:r>
            <w:r w:rsidR="0003384A" w:rsidRPr="00033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03384A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215032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03384A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215032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03384A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215032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03384A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215032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03384A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215032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03384A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215032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является абсолютным показателем, получен на основании накладных полиграфического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предприятия, оказывающего услуги по печатанию газеты</w:t>
            </w:r>
          </w:p>
        </w:tc>
      </w:tr>
      <w:tr w:rsidR="0098465E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B81F41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</w:t>
            </w:r>
            <w:r w:rsidR="0098465E" w:rsidRPr="00F437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B81F41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</w:t>
            </w:r>
            <w:r w:rsidR="0098465E" w:rsidRPr="00F437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расчетным. 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ОБП = (ФОП : СЧ) x 100 %, где: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СЧ – списочная численность жителей района, относящихся к льготным категориям населения, на основании данных, предоставленных КУ «Центр социальных выплат Югры»</w:t>
            </w:r>
          </w:p>
        </w:tc>
      </w:tr>
      <w:tr w:rsidR="000F0652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jc w:val="center"/>
              <w:rPr>
                <w:rFonts w:ascii="Times New Roman" w:hAnsi="Times New Roman" w:cs="Times New Roman"/>
              </w:rPr>
            </w:pPr>
            <w:bookmarkStart w:id="11" w:name="OLE_LINK48"/>
            <w:bookmarkStart w:id="12" w:name="OLE_LINK47"/>
            <w:bookmarkStart w:id="13" w:name="_Hlk528259169"/>
            <w:bookmarkStart w:id="14" w:name="OLE_LINK46"/>
            <w:bookmarkStart w:id="15" w:name="OLE_LINK45"/>
            <w:bookmarkEnd w:id="11"/>
            <w:bookmarkEnd w:id="12"/>
            <w:bookmarkEnd w:id="13"/>
            <w:bookmarkEnd w:id="14"/>
            <w:bookmarkEnd w:id="15"/>
            <w:r w:rsidRPr="00F437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jc w:val="center"/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652" w:rsidRPr="00F43792" w:rsidRDefault="000F0652" w:rsidP="000F0652">
            <w:pPr>
              <w:jc w:val="center"/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jc w:val="center"/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2" w:rsidRPr="00F43792" w:rsidRDefault="000F0652" w:rsidP="000F0652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0F0652" w:rsidRPr="00F43792" w:rsidRDefault="000F0652" w:rsidP="000F0652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N = ПЭУ / ПУ * 100%, где ПЭУ - число </w:t>
            </w:r>
            <w:r w:rsidR="00C24E5C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C24E5C" w:rsidRPr="00F43792">
              <w:rPr>
                <w:rFonts w:ascii="Times New Roman" w:hAnsi="Times New Roman" w:cs="Times New Roman"/>
              </w:rPr>
              <w:t>и муниципальных услуг,</w:t>
            </w:r>
            <w:r w:rsidRPr="00F43792">
              <w:rPr>
                <w:rFonts w:ascii="Times New Roman" w:hAnsi="Times New Roman" w:cs="Times New Roman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оказываемых органами администрации Ханты-Мансийского района в электронном виде; ПУ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общее число государственных и муниципальных услуг оказываемых органами администрации Ханты-Мансийского района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3AE" w:rsidRDefault="00B90975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07.05.2012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0975">
              <w:rPr>
                <w:rFonts w:ascii="Times New Roman" w:hAnsi="Times New Roman" w:cs="Times New Roman"/>
                <w:sz w:val="24"/>
                <w:szCs w:val="24"/>
              </w:rPr>
              <w:t xml:space="preserve"> 601 </w:t>
            </w:r>
          </w:p>
          <w:p w:rsidR="00F43792" w:rsidRPr="00F43792" w:rsidRDefault="004423AE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975" w:rsidRPr="00B90975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направлениях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975" w:rsidRPr="00B90975">
              <w:rPr>
                <w:rFonts w:ascii="Times New Roman" w:hAnsi="Times New Roman" w:cs="Times New Roman"/>
                <w:sz w:val="24"/>
                <w:szCs w:val="24"/>
              </w:rPr>
              <w:t>овершенствования системы государственного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E5C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jc w:val="center"/>
              <w:rPr>
                <w:rFonts w:ascii="Times New Roman" w:hAnsi="Times New Roman" w:cs="Times New Roman"/>
              </w:rPr>
            </w:pPr>
            <w:bookmarkStart w:id="16" w:name="_Hlk528259199"/>
            <w:bookmarkStart w:id="17" w:name="OLE_LINK53"/>
            <w:bookmarkStart w:id="18" w:name="OLE_LINK52"/>
            <w:bookmarkEnd w:id="16"/>
            <w:bookmarkEnd w:id="17"/>
            <w:bookmarkEnd w:id="18"/>
            <w:r w:rsidRPr="00F43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43792">
              <w:rPr>
                <w:rFonts w:ascii="Times New Roman" w:hAnsi="Times New Roman" w:cs="Times New Roman"/>
                <w:lang w:eastAsia="ru-RU"/>
              </w:rPr>
              <w:t>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</w:t>
            </w:r>
            <w:r w:rsidRPr="00F43792">
              <w:rPr>
                <w:rFonts w:ascii="Times New Roman" w:hAnsi="Times New Roman" w:cs="Times New Roman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</w:t>
            </w:r>
            <w:r w:rsidRPr="00F437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</w:t>
            </w:r>
            <w:r w:rsidRPr="00F437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</w:t>
            </w: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Default="00C24E5C" w:rsidP="00C24E5C"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5C" w:rsidRDefault="00C24E5C" w:rsidP="00C24E5C"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Допо = (Зрпо / Зпо) * 100, где</w:t>
            </w:r>
          </w:p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Допо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тоимостная доля закупаемого и (или) арендуемого органами </w:t>
            </w:r>
            <w:r w:rsidR="00632024" w:rsidRPr="00F43792">
              <w:rPr>
                <w:rFonts w:ascii="Times New Roman" w:hAnsi="Times New Roman" w:cs="Times New Roman"/>
                <w:sz w:val="24"/>
                <w:szCs w:val="24"/>
              </w:rPr>
              <w:t>администрации Ханты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-Мансийского района и подведомственными учреждениями отечественного программного обеспечения, процент;</w:t>
            </w:r>
          </w:p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Зрпо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органов </w:t>
            </w:r>
            <w:r w:rsidR="00632024" w:rsidRPr="00F43792">
              <w:rPr>
                <w:rFonts w:ascii="Times New Roman" w:hAnsi="Times New Roman" w:cs="Times New Roman"/>
                <w:sz w:val="24"/>
                <w:szCs w:val="24"/>
              </w:rPr>
              <w:t>администрации Ханты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района и подведомственных учреждений на приобретение российского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 тыс.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24E5C" w:rsidRPr="00632024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Зпо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органов </w:t>
            </w:r>
            <w:r w:rsidR="00632024" w:rsidRPr="00F43792">
              <w:rPr>
                <w:rFonts w:ascii="Times New Roman" w:hAnsi="Times New Roman" w:cs="Times New Roman"/>
                <w:sz w:val="24"/>
                <w:szCs w:val="24"/>
              </w:rPr>
              <w:t>администрации Ханты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района и 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подведомственных учреждений на приобретение программного обеспечения, тыс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r w:rsidR="001B7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2024" w:rsidRDefault="0003384A" w:rsidP="00632024">
            <w:pPr>
              <w:pStyle w:val="af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C24E5C" w:rsidRPr="006320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C24E5C"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</w:t>
            </w:r>
          </w:p>
          <w:p w:rsidR="00632024" w:rsidRDefault="00C24E5C" w:rsidP="00632024">
            <w:pPr>
              <w:pStyle w:val="af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07.05.2018 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204 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национальных целях и стратегических задачах развития Российской Федерации на период </w:t>
            </w:r>
          </w:p>
          <w:p w:rsidR="00C24E5C" w:rsidRPr="00F43792" w:rsidRDefault="00C24E5C" w:rsidP="00632024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2024 года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290A4A" w:rsidRPr="00F43792" w:rsidRDefault="00290A4A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F43792" w:rsidRDefault="00C65DEF" w:rsidP="00632024">
      <w:pPr>
        <w:pStyle w:val="af1"/>
        <w:ind w:right="-31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Таблица</w:t>
      </w:r>
      <w:r w:rsidR="00A537B8" w:rsidRPr="00F4379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261D7" w:rsidRPr="00F43792" w:rsidRDefault="00F261D7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Распределение финансовых ресурсов муниципальной программы</w:t>
      </w:r>
    </w:p>
    <w:p w:rsidR="00A537B8" w:rsidRPr="00632024" w:rsidRDefault="00A537B8" w:rsidP="00DF2208">
      <w:pPr>
        <w:widowControl/>
        <w:autoSpaceDE/>
        <w:jc w:val="center"/>
        <w:rPr>
          <w:rFonts w:ascii="Times New Roman" w:hAnsi="Times New Roman" w:cs="Times New Roman"/>
          <w:szCs w:val="28"/>
        </w:rPr>
      </w:pPr>
    </w:p>
    <w:tbl>
      <w:tblPr>
        <w:tblW w:w="14913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4"/>
        <w:gridCol w:w="4631"/>
        <w:gridCol w:w="2693"/>
        <w:gridCol w:w="1701"/>
        <w:gridCol w:w="952"/>
        <w:gridCol w:w="953"/>
        <w:gridCol w:w="953"/>
        <w:gridCol w:w="953"/>
        <w:gridCol w:w="953"/>
      </w:tblGrid>
      <w:tr w:rsidR="0098465E" w:rsidRPr="00F43792" w:rsidTr="0098465E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Номер основно-го меро-приятия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Источники финансиро-вания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</w:t>
            </w:r>
          </w:p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98465E" w:rsidRPr="00F43792" w:rsidTr="0098465E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8465E" w:rsidRPr="00F43792" w:rsidTr="0098465E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инфраструктуры электронного муниципалитета и информационных систем</w:t>
            </w: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068D9" w:rsidRPr="00F43792" w:rsidRDefault="000068D9" w:rsidP="00ED2BA2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(показатели 1</w:t>
            </w:r>
            <w:r w:rsidRPr="00F43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4389,3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4389,3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телекоммуникационной инфраструктуры и поддержка корпоративной сети органов </w:t>
            </w:r>
            <w:r w:rsidR="00632024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дминистрации Ханты-Мансийского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2874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</w:t>
            </w:r>
            <w:r w:rsidRPr="00F43792">
              <w:rPr>
                <w:rFonts w:ascii="Times New Roman" w:hAnsi="Times New Roman" w:cs="Times New Roman"/>
                <w:lang w:eastAsia="ru-RU"/>
              </w:rPr>
              <w:t>8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4879EC">
            <w:pPr>
              <w:pStyle w:val="af1"/>
              <w:tabs>
                <w:tab w:val="left" w:pos="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</w:t>
            </w:r>
            <w:r w:rsidR="00ED2BA2"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6313,2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6313,2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53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F43792">
              <w:rPr>
                <w:rFonts w:ascii="Times New Roman" w:hAnsi="Times New Roman" w:cs="Times New Roman"/>
              </w:rPr>
              <w:t>Организация выпуска периодического печатного издания – газеты «Наш район»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(показатели 5, 6)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35222,2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35222,2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1 642,8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1 642,8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(УИТ ХМр)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11178,3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11178,3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Соисполнитель: администрация Ханты-Мансийского района (</w:t>
            </w:r>
            <w:r w:rsidRPr="00F43792">
              <w:rPr>
                <w:rFonts w:ascii="Times New Roman" w:hAnsi="Times New Roman" w:cs="Times New Roman"/>
              </w:rPr>
              <w:t>МАУ ХМР «Редакция газеты «Наш район»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</w:tbl>
    <w:p w:rsidR="004879EC" w:rsidRPr="00F43792" w:rsidRDefault="004879EC" w:rsidP="005122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2ED" w:rsidRPr="00F43792" w:rsidRDefault="005122ED" w:rsidP="00632024">
      <w:pPr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Таблица 3</w:t>
      </w:r>
    </w:p>
    <w:p w:rsidR="005122ED" w:rsidRPr="00F43792" w:rsidRDefault="005122ED" w:rsidP="00512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F43792" w:rsidRPr="00F43792">
        <w:rPr>
          <w:rFonts w:ascii="Times New Roman" w:hAnsi="Times New Roman" w:cs="Times New Roman"/>
          <w:sz w:val="28"/>
          <w:szCs w:val="28"/>
        </w:rPr>
        <w:t>*</w:t>
      </w:r>
    </w:p>
    <w:p w:rsidR="005122ED" w:rsidRPr="00F43792" w:rsidRDefault="005122ED" w:rsidP="00DF220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31"/>
        <w:gridCol w:w="1759"/>
        <w:gridCol w:w="2768"/>
        <w:gridCol w:w="981"/>
        <w:gridCol w:w="1275"/>
        <w:gridCol w:w="1276"/>
        <w:gridCol w:w="2410"/>
        <w:gridCol w:w="754"/>
        <w:gridCol w:w="754"/>
        <w:gridCol w:w="754"/>
        <w:gridCol w:w="754"/>
        <w:gridCol w:w="869"/>
      </w:tblGrid>
      <w:tr w:rsidR="005741D8" w:rsidRPr="00F43792" w:rsidTr="0063202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Наименование проекта или мероприятия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Номер меро-приятия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Цели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3885" w:type="dxa"/>
            <w:gridSpan w:val="5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Параметры финансового обеспечения, тыс. рублей</w:t>
            </w:r>
          </w:p>
        </w:tc>
      </w:tr>
      <w:tr w:rsidR="005741D8" w:rsidRPr="00F43792" w:rsidTr="0063202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9" w:type="dxa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2022 год</w:t>
            </w:r>
          </w:p>
        </w:tc>
      </w:tr>
      <w:tr w:rsidR="005741D8" w:rsidRPr="00F43792" w:rsidTr="00632024">
        <w:trPr>
          <w:trHeight w:val="20"/>
        </w:trPr>
        <w:tc>
          <w:tcPr>
            <w:tcW w:w="531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9" w:type="dxa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</w:tr>
      <w:tr w:rsidR="005741D8" w:rsidRPr="00F43792" w:rsidTr="00632024">
        <w:trPr>
          <w:trHeight w:val="20"/>
        </w:trPr>
        <w:tc>
          <w:tcPr>
            <w:tcW w:w="531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59" w:type="dxa"/>
            <w:shd w:val="clear" w:color="auto" w:fill="auto"/>
          </w:tcPr>
          <w:p w:rsidR="005741D8" w:rsidRPr="00F43792" w:rsidRDefault="005741D8" w:rsidP="0004479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shd w:val="clear" w:color="auto" w:fill="auto"/>
          </w:tcPr>
          <w:p w:rsidR="005741D8" w:rsidRPr="00F43792" w:rsidRDefault="005741D8" w:rsidP="00E3416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41D8" w:rsidRPr="00F43792" w:rsidRDefault="005741D8" w:rsidP="00ED2BA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741D8" w:rsidRPr="00F43792" w:rsidRDefault="005741D8" w:rsidP="005741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741D8" w:rsidRPr="00F43792" w:rsidRDefault="005741D8" w:rsidP="00ED2BA2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741D8" w:rsidRPr="00F43792" w:rsidRDefault="005741D8" w:rsidP="005741D8">
            <w:pPr>
              <w:pStyle w:val="ConsPlusNormal"/>
              <w:rPr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2ED" w:rsidRPr="00F43792" w:rsidRDefault="00F43792" w:rsidP="00F4379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</w:rPr>
        <w:t>*В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F43792" w:rsidRPr="00F43792" w:rsidRDefault="00F43792" w:rsidP="00F43792">
      <w:pPr>
        <w:rPr>
          <w:rFonts w:ascii="Times New Roman" w:hAnsi="Times New Roman" w:cs="Times New Roman"/>
          <w:sz w:val="28"/>
          <w:szCs w:val="28"/>
        </w:rPr>
      </w:pPr>
    </w:p>
    <w:p w:rsidR="00133D98" w:rsidRPr="00F43792" w:rsidRDefault="00133D98" w:rsidP="00DF2208">
      <w:pPr>
        <w:pStyle w:val="ConsPlusNormal"/>
        <w:jc w:val="right"/>
        <w:outlineLvl w:val="2"/>
        <w:rPr>
          <w:sz w:val="28"/>
          <w:szCs w:val="28"/>
        </w:rPr>
      </w:pPr>
      <w:r w:rsidRPr="00F43792">
        <w:rPr>
          <w:sz w:val="28"/>
          <w:szCs w:val="28"/>
        </w:rPr>
        <w:t>Таблица 4</w:t>
      </w:r>
    </w:p>
    <w:p w:rsidR="00133D98" w:rsidRPr="00F43792" w:rsidRDefault="00133D9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Сводные показатели муниципальных заданий</w:t>
      </w:r>
    </w:p>
    <w:p w:rsidR="005122ED" w:rsidRPr="00F43792" w:rsidRDefault="005122ED" w:rsidP="00DF2208">
      <w:pPr>
        <w:pStyle w:val="ConsPlusNormal"/>
        <w:jc w:val="center"/>
        <w:rPr>
          <w:sz w:val="28"/>
          <w:szCs w:val="28"/>
        </w:rPr>
      </w:pPr>
    </w:p>
    <w:tbl>
      <w:tblPr>
        <w:tblW w:w="14930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69"/>
        <w:gridCol w:w="4247"/>
        <w:gridCol w:w="3691"/>
        <w:gridCol w:w="992"/>
        <w:gridCol w:w="993"/>
        <w:gridCol w:w="992"/>
        <w:gridCol w:w="936"/>
        <w:gridCol w:w="2410"/>
      </w:tblGrid>
      <w:tr w:rsidR="005741D8" w:rsidRPr="00F43792" w:rsidTr="005741D8">
        <w:trPr>
          <w:trHeight w:val="2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 xml:space="preserve">№ </w:t>
            </w:r>
          </w:p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п/п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715BB4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715BB4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 xml:space="preserve">Значения показателя </w:t>
            </w:r>
          </w:p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DF220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741D8" w:rsidRPr="00F43792" w:rsidTr="005741D8">
        <w:trPr>
          <w:trHeight w:val="2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2021 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2022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D8" w:rsidRPr="00F43792" w:rsidTr="005741D8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8</w:t>
            </w:r>
          </w:p>
        </w:tc>
      </w:tr>
      <w:tr w:rsidR="0003384A" w:rsidRPr="00F43792" w:rsidTr="005741D8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4A" w:rsidRPr="00F43792" w:rsidRDefault="0003384A" w:rsidP="0003384A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4A" w:rsidRPr="00F43792" w:rsidRDefault="0003384A" w:rsidP="0003384A">
            <w:pPr>
              <w:pStyle w:val="ConsPlusNormal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4A" w:rsidRPr="0003384A" w:rsidRDefault="0003384A" w:rsidP="0003384A">
            <w:pPr>
              <w:pStyle w:val="ConsPlusNormal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полоса формата А</w:t>
            </w:r>
            <w:r w:rsidRPr="0003384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4A" w:rsidRPr="0003384A" w:rsidRDefault="0003384A" w:rsidP="0003384A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4A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4A" w:rsidRPr="0003384A" w:rsidRDefault="0003384A" w:rsidP="0003384A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4A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4A" w:rsidRPr="0003384A" w:rsidRDefault="0003384A" w:rsidP="0003384A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4A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84A" w:rsidRPr="0003384A" w:rsidRDefault="0003384A" w:rsidP="0003384A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4A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4A" w:rsidRPr="0003384A" w:rsidRDefault="0003384A" w:rsidP="0003384A">
            <w:pPr>
              <w:pStyle w:val="ConsPlusNormal"/>
              <w:jc w:val="center"/>
              <w:rPr>
                <w:sz w:val="28"/>
                <w:szCs w:val="28"/>
              </w:rPr>
            </w:pPr>
            <w:r w:rsidRPr="0003384A">
              <w:rPr>
                <w:sz w:val="28"/>
                <w:szCs w:val="28"/>
              </w:rPr>
              <w:t>1450</w:t>
            </w:r>
          </w:p>
        </w:tc>
      </w:tr>
    </w:tbl>
    <w:p w:rsidR="00A537B8" w:rsidRPr="00F43792" w:rsidRDefault="00A537B8" w:rsidP="00DF2208">
      <w:pPr>
        <w:rPr>
          <w:rFonts w:ascii="Times New Roman" w:hAnsi="Times New Roman" w:cs="Times New Roman"/>
          <w:sz w:val="28"/>
          <w:szCs w:val="28"/>
        </w:rPr>
      </w:pPr>
    </w:p>
    <w:p w:rsidR="00133D98" w:rsidRPr="00F43792" w:rsidRDefault="00133D98" w:rsidP="00DF2208">
      <w:pPr>
        <w:pStyle w:val="ConsPlusNormal"/>
        <w:jc w:val="right"/>
        <w:outlineLvl w:val="2"/>
        <w:rPr>
          <w:sz w:val="28"/>
          <w:szCs w:val="28"/>
        </w:rPr>
      </w:pPr>
      <w:r w:rsidRPr="00F43792">
        <w:rPr>
          <w:sz w:val="28"/>
          <w:szCs w:val="28"/>
        </w:rPr>
        <w:t>Таблица 5</w:t>
      </w:r>
    </w:p>
    <w:p w:rsidR="00133D98" w:rsidRPr="00F43792" w:rsidRDefault="00133D9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Перечень возможных рисков при реализации муниципальной</w:t>
      </w:r>
    </w:p>
    <w:p w:rsidR="00133D98" w:rsidRDefault="00133D9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программы и мер по их преодолению</w:t>
      </w: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6946"/>
      </w:tblGrid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Меры по преодолению рисков</w:t>
            </w:r>
          </w:p>
        </w:tc>
      </w:tr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Внешние риски: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нормативного правового регулирования отдельных вопросов для эффективной реализации мероприятий; 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бюджетного финансирования;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поставщиков, исполнителей товаров, работ (услуг), определяемых на конкурсной основе в порядке, установленном федеральным законодательством;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удорожание стоимости товаров, работ (услуг);</w:t>
            </w:r>
          </w:p>
          <w:p w:rsidR="00A537B8" w:rsidRPr="00F43792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полномочий и функций управлени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C67625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="00A537B8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ормирование правовых актов, позволяющих полноценно реализовывать мероприятия муниципальной программы в Ханты-Мансийском районе при имеющихся пробелах в федеральном законодательстве;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по мере необходимости;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 процессов и результатов реализации муниципальной программы;</w:t>
            </w:r>
          </w:p>
          <w:p w:rsidR="00A537B8" w:rsidRPr="00F43792" w:rsidRDefault="00A537B8" w:rsidP="00DF2208">
            <w:pPr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инструментов и прин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ципов бережливого производства</w:t>
            </w:r>
          </w:p>
        </w:tc>
      </w:tr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Внутренние риски:</w:t>
            </w:r>
          </w:p>
          <w:p w:rsidR="00A537B8" w:rsidRPr="00F43792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достаточного количества специалистов при возложении дополнительных функций на управлени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(мероприятий и перераспределение объемов фина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нсирования между мероприятиями)</w:t>
            </w:r>
          </w:p>
        </w:tc>
      </w:tr>
    </w:tbl>
    <w:p w:rsidR="00A537B8" w:rsidRPr="00F43792" w:rsidRDefault="00A537B8" w:rsidP="00DF2208">
      <w:pPr>
        <w:rPr>
          <w:rFonts w:ascii="Times New Roman" w:hAnsi="Times New Roman" w:cs="Times New Roman"/>
        </w:rPr>
      </w:pPr>
    </w:p>
    <w:p w:rsidR="00C122A7" w:rsidRPr="00F43792" w:rsidRDefault="00AE2BAD" w:rsidP="00DF2208">
      <w:pPr>
        <w:jc w:val="right"/>
        <w:rPr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3D98" w:rsidRPr="00F43792">
        <w:rPr>
          <w:rFonts w:ascii="Times New Roman" w:hAnsi="Times New Roman" w:cs="Times New Roman"/>
          <w:sz w:val="28"/>
          <w:szCs w:val="28"/>
        </w:rPr>
        <w:t>6</w:t>
      </w:r>
    </w:p>
    <w:p w:rsidR="00A537B8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Перечень объектов капитального строительства</w:t>
      </w:r>
      <w:r w:rsidR="00AE2BAD" w:rsidRPr="00F43792">
        <w:rPr>
          <w:sz w:val="28"/>
          <w:szCs w:val="28"/>
        </w:rPr>
        <w:t xml:space="preserve"> *</w:t>
      </w:r>
    </w:p>
    <w:p w:rsidR="00632024" w:rsidRPr="00F43792" w:rsidRDefault="00632024" w:rsidP="00DF2208">
      <w:pPr>
        <w:pStyle w:val="ConsPlusNormal"/>
        <w:jc w:val="center"/>
        <w:rPr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F43792" w:rsidTr="00632024">
        <w:trPr>
          <w:trHeight w:val="5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 xml:space="preserve">№ </w:t>
            </w:r>
          </w:p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</w:pPr>
            <w:r w:rsidRPr="00632024">
              <w:rPr>
                <w:szCs w:val="28"/>
              </w:rPr>
              <w:t>Источник финансирования</w:t>
            </w:r>
          </w:p>
        </w:tc>
      </w:tr>
      <w:tr w:rsidR="00A537B8" w:rsidRPr="00F43792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</w:pPr>
            <w:r w:rsidRPr="00632024">
              <w:rPr>
                <w:szCs w:val="28"/>
              </w:rPr>
              <w:t>5</w:t>
            </w:r>
          </w:p>
        </w:tc>
      </w:tr>
      <w:tr w:rsidR="00A537B8" w:rsidRPr="00F43792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</w:tr>
    </w:tbl>
    <w:p w:rsidR="008A2E54" w:rsidRPr="00F43792" w:rsidRDefault="002E7D37" w:rsidP="002E7D3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eastAsia="ru-RU"/>
        </w:rPr>
      </w:pPr>
      <w:r w:rsidRPr="00F43792">
        <w:rPr>
          <w:rFonts w:ascii="Times New Roman" w:hAnsi="Times New Roman" w:cs="Times New Roman"/>
          <w:lang w:eastAsia="ru-RU"/>
        </w:rPr>
        <w:t xml:space="preserve">* </w:t>
      </w:r>
      <w:r w:rsidR="000F1728" w:rsidRPr="00F43792">
        <w:rPr>
          <w:rFonts w:ascii="Times New Roman" w:hAnsi="Times New Roman" w:cs="Times New Roman"/>
          <w:lang w:eastAsia="ru-RU"/>
        </w:rPr>
        <w:t>М</w:t>
      </w:r>
      <w:r w:rsidR="008A2E54" w:rsidRPr="00F43792">
        <w:rPr>
          <w:rFonts w:ascii="Times New Roman" w:hAnsi="Times New Roman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 w:rsidRPr="00F43792">
        <w:rPr>
          <w:rFonts w:ascii="Times New Roman" w:hAnsi="Times New Roman" w:cs="Times New Roman"/>
          <w:lang w:eastAsia="ru-RU"/>
        </w:rPr>
        <w:t>.</w:t>
      </w:r>
    </w:p>
    <w:p w:rsidR="00A537B8" w:rsidRPr="00F43792" w:rsidRDefault="00A537B8" w:rsidP="00DF2208">
      <w:pPr>
        <w:pStyle w:val="ConsPlusNormal"/>
        <w:jc w:val="right"/>
        <w:rPr>
          <w:sz w:val="28"/>
          <w:szCs w:val="28"/>
        </w:rPr>
      </w:pPr>
      <w:r w:rsidRPr="00F43792">
        <w:rPr>
          <w:sz w:val="28"/>
          <w:szCs w:val="28"/>
        </w:rPr>
        <w:t xml:space="preserve">Таблица </w:t>
      </w:r>
      <w:r w:rsidR="00133D98" w:rsidRPr="00F43792">
        <w:rPr>
          <w:sz w:val="28"/>
          <w:szCs w:val="28"/>
        </w:rPr>
        <w:t>7</w:t>
      </w:r>
    </w:p>
    <w:p w:rsidR="00A537B8" w:rsidRPr="00F43792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Перечень объектов социально-культурного</w:t>
      </w:r>
    </w:p>
    <w:p w:rsidR="00A537B8" w:rsidRPr="00F43792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и коммунально-бытового назначения, масштабные инвестиционные</w:t>
      </w:r>
    </w:p>
    <w:p w:rsidR="00D66247" w:rsidRPr="00F43792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проекты (далее – инвестиционные проекты)</w:t>
      </w:r>
      <w:r w:rsidR="008A2E54" w:rsidRPr="00F43792">
        <w:rPr>
          <w:sz w:val="28"/>
          <w:szCs w:val="28"/>
        </w:rPr>
        <w:t xml:space="preserve"> *</w:t>
      </w: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5693"/>
        <w:gridCol w:w="3316"/>
        <w:gridCol w:w="4167"/>
      </w:tblGrid>
      <w:tr w:rsidR="00A537B8" w:rsidRPr="00F43792" w:rsidTr="00632024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№</w:t>
            </w:r>
          </w:p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F43792" w:rsidTr="00632024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4</w:t>
            </w:r>
          </w:p>
        </w:tc>
      </w:tr>
      <w:tr w:rsidR="00A537B8" w:rsidRPr="00F43792" w:rsidTr="00632024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</w:tbl>
    <w:p w:rsidR="00A537B8" w:rsidRPr="00F43792" w:rsidRDefault="000F1728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43792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8A2E54" w:rsidRPr="00F4379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8A2E54" w:rsidRPr="00F43792">
        <w:rPr>
          <w:rFonts w:ascii="Times New Roman" w:hAnsi="Times New Roman" w:cs="Times New Roman"/>
          <w:lang w:eastAsia="ru-RU"/>
        </w:rPr>
        <w:t>Муниципальная программа не содержит инвестиционных проектов, реализуемых, в том числе, на принципах проектного управления. О</w:t>
      </w:r>
      <w:r w:rsidR="008A2E54" w:rsidRPr="00F43792">
        <w:rPr>
          <w:rFonts w:ascii="Times New Roman" w:hAnsi="Times New Roman" w:cs="Times New Roman"/>
          <w:color w:val="000000"/>
          <w:lang w:eastAsia="ru-RU"/>
        </w:rPr>
        <w:t>бъекты социально-культурного и коммунально-бытового назначения отсутствую</w:t>
      </w:r>
      <w:r w:rsidRPr="00F43792">
        <w:rPr>
          <w:rFonts w:ascii="Times New Roman" w:hAnsi="Times New Roman" w:cs="Times New Roman"/>
          <w:color w:val="000000"/>
          <w:lang w:eastAsia="ru-RU"/>
        </w:rPr>
        <w:t>т.</w:t>
      </w:r>
    </w:p>
    <w:p w:rsidR="005122ED" w:rsidRPr="00F43792" w:rsidRDefault="005122ED" w:rsidP="00DF2208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D98" w:rsidRPr="00F43792" w:rsidRDefault="00133D98" w:rsidP="00DF2208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43792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133D98" w:rsidRPr="00F43792" w:rsidRDefault="00133D98" w:rsidP="00DF2208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3792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290A4A" w:rsidRPr="00F43792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p w:rsidR="005122ED" w:rsidRPr="00F43792" w:rsidRDefault="005122ED" w:rsidP="00DF2208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1"/>
        <w:gridCol w:w="3074"/>
        <w:gridCol w:w="2857"/>
        <w:gridCol w:w="2636"/>
        <w:gridCol w:w="2069"/>
      </w:tblGrid>
      <w:tr w:rsidR="00133D98" w:rsidRPr="00F43792" w:rsidTr="000F1728">
        <w:trPr>
          <w:trHeight w:val="1305"/>
        </w:trPr>
        <w:tc>
          <w:tcPr>
            <w:tcW w:w="56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№ п/п </w:t>
            </w:r>
          </w:p>
        </w:tc>
        <w:tc>
          <w:tcPr>
            <w:tcW w:w="2831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Предложение </w:t>
            </w:r>
          </w:p>
        </w:tc>
        <w:tc>
          <w:tcPr>
            <w:tcW w:w="3074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Номер, наименование мероприятия </w:t>
            </w:r>
          </w:p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(таблица 2) </w:t>
            </w:r>
          </w:p>
        </w:tc>
        <w:tc>
          <w:tcPr>
            <w:tcW w:w="285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636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069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Ответственный исполнитель </w:t>
            </w:r>
          </w:p>
        </w:tc>
      </w:tr>
      <w:tr w:rsidR="00133D98" w:rsidRPr="00F43792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636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133D98" w:rsidRPr="00F43792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31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74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6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69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633C9C" w:rsidRPr="00F43792" w:rsidRDefault="000F1728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</w:rPr>
        <w:t xml:space="preserve">* </w:t>
      </w:r>
      <w:r w:rsidR="00290A4A" w:rsidRPr="00F43792">
        <w:rPr>
          <w:rFonts w:ascii="Times New Roman" w:hAnsi="Times New Roman" w:cs="Times New Roman"/>
        </w:rPr>
        <w:t>Муниципальная программа не содержит предложений граждан по реализации национальных проектов.</w:t>
      </w:r>
    </w:p>
    <w:p w:rsidR="00633C9C" w:rsidRPr="00F43792" w:rsidRDefault="00633C9C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</w:p>
    <w:p w:rsidR="00633C9C" w:rsidRPr="00F43792" w:rsidRDefault="00633C9C" w:rsidP="00633C9C">
      <w:pPr>
        <w:pStyle w:val="ConsPlusNormal"/>
        <w:jc w:val="right"/>
        <w:outlineLvl w:val="2"/>
        <w:rPr>
          <w:sz w:val="28"/>
          <w:szCs w:val="28"/>
          <w:lang w:eastAsia="ru-RU"/>
        </w:rPr>
      </w:pPr>
      <w:r w:rsidRPr="00F43792">
        <w:rPr>
          <w:sz w:val="28"/>
          <w:szCs w:val="28"/>
        </w:rPr>
        <w:t>Таблица 9</w:t>
      </w:r>
    </w:p>
    <w:p w:rsidR="00633C9C" w:rsidRPr="00F43792" w:rsidRDefault="00633C9C" w:rsidP="00633C9C">
      <w:pPr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43792"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632024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F43792">
        <w:rPr>
          <w:rFonts w:ascii="Times New Roman" w:eastAsia="Arial Unicode MS" w:hAnsi="Times New Roman" w:cs="Times New Roman"/>
          <w:sz w:val="28"/>
          <w:szCs w:val="28"/>
        </w:rPr>
        <w:t>Югры</w:t>
      </w:r>
      <w:r w:rsidR="00632024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43792">
        <w:rPr>
          <w:rFonts w:ascii="Times New Roman" w:eastAsia="Arial Unicode MS" w:hAnsi="Times New Roman" w:cs="Times New Roman"/>
          <w:sz w:val="28"/>
          <w:szCs w:val="28"/>
        </w:rPr>
        <w:t xml:space="preserve"> на 2019-2024 годы*</w:t>
      </w:r>
    </w:p>
    <w:p w:rsidR="00633C9C" w:rsidRPr="00F43792" w:rsidRDefault="00633C9C" w:rsidP="00633C9C">
      <w:pPr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02"/>
        <w:gridCol w:w="3793"/>
        <w:gridCol w:w="2341"/>
        <w:gridCol w:w="2344"/>
        <w:gridCol w:w="2350"/>
        <w:gridCol w:w="2363"/>
      </w:tblGrid>
      <w:tr w:rsidR="00633C9C" w:rsidRPr="00F43792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а достижение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63202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633C9C" w:rsidRPr="00F43792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133D98" w:rsidRPr="00F43792" w:rsidRDefault="00633C9C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eastAsia="Arial Unicode MS" w:hAnsi="Times New Roman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632024">
        <w:rPr>
          <w:rFonts w:ascii="Times New Roman" w:eastAsia="Arial Unicode MS" w:hAnsi="Times New Roman" w:cs="Times New Roman"/>
        </w:rPr>
        <w:t>,</w:t>
      </w:r>
      <w:r w:rsidRPr="00F43792">
        <w:rPr>
          <w:rFonts w:ascii="Times New Roman" w:eastAsia="Arial Unicode MS" w:hAnsi="Times New Roman" w:cs="Times New Roman"/>
        </w:rPr>
        <w:t xml:space="preserve"> на 2019</w:t>
      </w:r>
      <w:r w:rsidR="00632024">
        <w:rPr>
          <w:rFonts w:ascii="Times New Roman" w:eastAsia="Arial Unicode MS" w:hAnsi="Times New Roman" w:cs="Times New Roman"/>
        </w:rPr>
        <w:t xml:space="preserve"> – </w:t>
      </w:r>
      <w:r w:rsidRPr="00F43792">
        <w:rPr>
          <w:rFonts w:ascii="Times New Roman" w:eastAsia="Arial Unicode MS" w:hAnsi="Times New Roman" w:cs="Times New Roman"/>
        </w:rPr>
        <w:t>2024 годы отсутствует</w:t>
      </w:r>
      <w:r w:rsidRPr="00F43792">
        <w:rPr>
          <w:rFonts w:ascii="Times New Roman" w:eastAsia="Arial Unicode MS" w:hAnsi="Times New Roman" w:cs="Times New Roman"/>
          <w:sz w:val="28"/>
          <w:szCs w:val="28"/>
        </w:rPr>
        <w:t>.</w:t>
      </w:r>
      <w:r w:rsidR="000F1728" w:rsidRPr="00F43792">
        <w:rPr>
          <w:rFonts w:ascii="Times New Roman" w:hAnsi="Times New Roman" w:cs="Times New Roman"/>
          <w:sz w:val="28"/>
          <w:szCs w:val="28"/>
        </w:rPr>
        <w:t>».</w:t>
      </w:r>
    </w:p>
    <w:p w:rsidR="00DF2208" w:rsidRPr="00F43792" w:rsidRDefault="00DF2208" w:rsidP="00DF2208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Pr="00F43792" w:rsidRDefault="00DF2208" w:rsidP="00DF2208">
      <w:pPr>
        <w:pStyle w:val="af1"/>
        <w:ind w:firstLine="709"/>
        <w:jc w:val="both"/>
      </w:pPr>
      <w:r w:rsidRPr="00F43792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DF2208" w:rsidRPr="00F43792" w:rsidRDefault="00DF220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курирующего деятельность управления по информационным технологиям.</w:t>
      </w:r>
    </w:p>
    <w:p w:rsidR="00DF2208" w:rsidRPr="00F43792" w:rsidRDefault="00DF2208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Default="00DF2208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024" w:rsidRPr="00F43792" w:rsidRDefault="00632024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Pr="000F1728" w:rsidRDefault="00DF2208" w:rsidP="000F17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63202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43792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DF2208" w:rsidRPr="000F1728" w:rsidSect="00632024">
      <w:headerReference w:type="even" r:id="rId12"/>
      <w:headerReference w:type="default" r:id="rId13"/>
      <w:headerReference w:type="first" r:id="rId14"/>
      <w:type w:val="continuous"/>
      <w:pgSz w:w="16838" w:h="11906" w:orient="landscape"/>
      <w:pgMar w:top="1418" w:right="1276" w:bottom="851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4A" w:rsidRDefault="0003384A">
      <w:r>
        <w:separator/>
      </w:r>
    </w:p>
  </w:endnote>
  <w:endnote w:type="continuationSeparator" w:id="0">
    <w:p w:rsidR="0003384A" w:rsidRDefault="0003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4A" w:rsidRDefault="0003384A">
      <w:r>
        <w:separator/>
      </w:r>
    </w:p>
  </w:footnote>
  <w:footnote w:type="continuationSeparator" w:id="0">
    <w:p w:rsidR="0003384A" w:rsidRDefault="0003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4A" w:rsidRPr="00744012" w:rsidRDefault="0003384A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390B9A">
      <w:rPr>
        <w:rFonts w:ascii="Times New Roman" w:hAnsi="Times New Roman" w:cs="Times New Roman"/>
        <w:noProof/>
      </w:rPr>
      <w:t>4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4A" w:rsidRDefault="000338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4A" w:rsidRPr="00F45327" w:rsidRDefault="0003384A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390B9A">
      <w:rPr>
        <w:rFonts w:ascii="Times New Roman" w:hAnsi="Times New Roman" w:cs="Times New Roman"/>
        <w:noProof/>
        <w:sz w:val="26"/>
        <w:szCs w:val="26"/>
      </w:rPr>
      <w:t>16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4A" w:rsidRDefault="000338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 w15:restartNumberingAfterBreak="0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3F66"/>
    <w:rsid w:val="000068D9"/>
    <w:rsid w:val="0003384A"/>
    <w:rsid w:val="0004479D"/>
    <w:rsid w:val="000C278B"/>
    <w:rsid w:val="000C68C0"/>
    <w:rsid w:val="000E000F"/>
    <w:rsid w:val="000F0652"/>
    <w:rsid w:val="000F1728"/>
    <w:rsid w:val="001022CC"/>
    <w:rsid w:val="001212B1"/>
    <w:rsid w:val="00133D98"/>
    <w:rsid w:val="00153D8C"/>
    <w:rsid w:val="00174B19"/>
    <w:rsid w:val="001B09E7"/>
    <w:rsid w:val="001B7609"/>
    <w:rsid w:val="001D5BD0"/>
    <w:rsid w:val="001F12BE"/>
    <w:rsid w:val="001F443B"/>
    <w:rsid w:val="00200AA2"/>
    <w:rsid w:val="00203D91"/>
    <w:rsid w:val="00210962"/>
    <w:rsid w:val="00210A1E"/>
    <w:rsid w:val="00210BDF"/>
    <w:rsid w:val="00223496"/>
    <w:rsid w:val="0025790C"/>
    <w:rsid w:val="002874B2"/>
    <w:rsid w:val="00290A4A"/>
    <w:rsid w:val="002A6154"/>
    <w:rsid w:val="002A6935"/>
    <w:rsid w:val="002B0E70"/>
    <w:rsid w:val="002B7AB0"/>
    <w:rsid w:val="002E7D37"/>
    <w:rsid w:val="00315ED6"/>
    <w:rsid w:val="003241D6"/>
    <w:rsid w:val="0035377C"/>
    <w:rsid w:val="00380AED"/>
    <w:rsid w:val="00390B9A"/>
    <w:rsid w:val="00391593"/>
    <w:rsid w:val="003A3C03"/>
    <w:rsid w:val="003B66F4"/>
    <w:rsid w:val="003D5A43"/>
    <w:rsid w:val="003F0696"/>
    <w:rsid w:val="003F70A6"/>
    <w:rsid w:val="004104F1"/>
    <w:rsid w:val="00412AE6"/>
    <w:rsid w:val="0042771D"/>
    <w:rsid w:val="004423AE"/>
    <w:rsid w:val="00467750"/>
    <w:rsid w:val="00484562"/>
    <w:rsid w:val="00486E41"/>
    <w:rsid w:val="004879EC"/>
    <w:rsid w:val="00495385"/>
    <w:rsid w:val="004A25F8"/>
    <w:rsid w:val="004A267C"/>
    <w:rsid w:val="004D75DC"/>
    <w:rsid w:val="004E412A"/>
    <w:rsid w:val="004E6F80"/>
    <w:rsid w:val="005122ED"/>
    <w:rsid w:val="00515E4A"/>
    <w:rsid w:val="00516ACB"/>
    <w:rsid w:val="00525CA3"/>
    <w:rsid w:val="00551236"/>
    <w:rsid w:val="005741D8"/>
    <w:rsid w:val="00577BC1"/>
    <w:rsid w:val="0058555A"/>
    <w:rsid w:val="00590204"/>
    <w:rsid w:val="005A1554"/>
    <w:rsid w:val="005A2D13"/>
    <w:rsid w:val="005A3E8E"/>
    <w:rsid w:val="005C7F45"/>
    <w:rsid w:val="005E291F"/>
    <w:rsid w:val="00630919"/>
    <w:rsid w:val="00631F97"/>
    <w:rsid w:val="00632024"/>
    <w:rsid w:val="00633C9C"/>
    <w:rsid w:val="006940A0"/>
    <w:rsid w:val="00695400"/>
    <w:rsid w:val="006D6187"/>
    <w:rsid w:val="006D7FBA"/>
    <w:rsid w:val="00715BB4"/>
    <w:rsid w:val="00722D9A"/>
    <w:rsid w:val="00734B46"/>
    <w:rsid w:val="00744012"/>
    <w:rsid w:val="00770769"/>
    <w:rsid w:val="007E77F0"/>
    <w:rsid w:val="008109B8"/>
    <w:rsid w:val="00821DD5"/>
    <w:rsid w:val="00826C79"/>
    <w:rsid w:val="008570A5"/>
    <w:rsid w:val="0087058C"/>
    <w:rsid w:val="00885361"/>
    <w:rsid w:val="008A0D58"/>
    <w:rsid w:val="008A2E54"/>
    <w:rsid w:val="008A4B5A"/>
    <w:rsid w:val="008B283F"/>
    <w:rsid w:val="008E04A5"/>
    <w:rsid w:val="008F4E84"/>
    <w:rsid w:val="00950533"/>
    <w:rsid w:val="00962CA7"/>
    <w:rsid w:val="0098465E"/>
    <w:rsid w:val="009853F2"/>
    <w:rsid w:val="00990031"/>
    <w:rsid w:val="009A6024"/>
    <w:rsid w:val="009B5576"/>
    <w:rsid w:val="00A21EC7"/>
    <w:rsid w:val="00A425A8"/>
    <w:rsid w:val="00A537B8"/>
    <w:rsid w:val="00A57F6F"/>
    <w:rsid w:val="00A67D4A"/>
    <w:rsid w:val="00A93AAF"/>
    <w:rsid w:val="00AB556C"/>
    <w:rsid w:val="00AC7E44"/>
    <w:rsid w:val="00AD17EC"/>
    <w:rsid w:val="00AD5396"/>
    <w:rsid w:val="00AE2BAD"/>
    <w:rsid w:val="00B01410"/>
    <w:rsid w:val="00B2071E"/>
    <w:rsid w:val="00B574C7"/>
    <w:rsid w:val="00B64BF3"/>
    <w:rsid w:val="00B67FB9"/>
    <w:rsid w:val="00B7092F"/>
    <w:rsid w:val="00B81F41"/>
    <w:rsid w:val="00B8425A"/>
    <w:rsid w:val="00B90975"/>
    <w:rsid w:val="00BA047D"/>
    <w:rsid w:val="00C11F25"/>
    <w:rsid w:val="00C122A7"/>
    <w:rsid w:val="00C14F38"/>
    <w:rsid w:val="00C24E5C"/>
    <w:rsid w:val="00C42B6D"/>
    <w:rsid w:val="00C65DEF"/>
    <w:rsid w:val="00C66B7D"/>
    <w:rsid w:val="00C67625"/>
    <w:rsid w:val="00C948AD"/>
    <w:rsid w:val="00C95FE5"/>
    <w:rsid w:val="00CA395A"/>
    <w:rsid w:val="00CA6992"/>
    <w:rsid w:val="00CE61EA"/>
    <w:rsid w:val="00D06610"/>
    <w:rsid w:val="00D30989"/>
    <w:rsid w:val="00D66247"/>
    <w:rsid w:val="00D724A5"/>
    <w:rsid w:val="00DB22C5"/>
    <w:rsid w:val="00DB61FB"/>
    <w:rsid w:val="00DD300C"/>
    <w:rsid w:val="00DE5468"/>
    <w:rsid w:val="00DF2208"/>
    <w:rsid w:val="00DF6D19"/>
    <w:rsid w:val="00E038FC"/>
    <w:rsid w:val="00E34169"/>
    <w:rsid w:val="00E532A4"/>
    <w:rsid w:val="00E56314"/>
    <w:rsid w:val="00E936D2"/>
    <w:rsid w:val="00ED2BA2"/>
    <w:rsid w:val="00ED6448"/>
    <w:rsid w:val="00EF2795"/>
    <w:rsid w:val="00F24F00"/>
    <w:rsid w:val="00F261D7"/>
    <w:rsid w:val="00F43792"/>
    <w:rsid w:val="00F45327"/>
    <w:rsid w:val="00F93DAB"/>
    <w:rsid w:val="00FA1315"/>
    <w:rsid w:val="00FA34AD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E44839-751D-4651-8291-8519E57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7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4A267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A267C"/>
  </w:style>
  <w:style w:type="character" w:customStyle="1" w:styleId="WW8Num1z1">
    <w:name w:val="WW8Num1z1"/>
    <w:rsid w:val="004A267C"/>
  </w:style>
  <w:style w:type="character" w:customStyle="1" w:styleId="WW8Num1z2">
    <w:name w:val="WW8Num1z2"/>
    <w:rsid w:val="004A267C"/>
  </w:style>
  <w:style w:type="character" w:customStyle="1" w:styleId="WW8Num1z3">
    <w:name w:val="WW8Num1z3"/>
    <w:rsid w:val="004A267C"/>
  </w:style>
  <w:style w:type="character" w:customStyle="1" w:styleId="WW8Num1z4">
    <w:name w:val="WW8Num1z4"/>
    <w:rsid w:val="004A267C"/>
  </w:style>
  <w:style w:type="character" w:customStyle="1" w:styleId="WW8Num1z5">
    <w:name w:val="WW8Num1z5"/>
    <w:rsid w:val="004A267C"/>
  </w:style>
  <w:style w:type="character" w:customStyle="1" w:styleId="WW8Num1z6">
    <w:name w:val="WW8Num1z6"/>
    <w:rsid w:val="004A267C"/>
  </w:style>
  <w:style w:type="character" w:customStyle="1" w:styleId="WW8Num1z7">
    <w:name w:val="WW8Num1z7"/>
    <w:rsid w:val="004A267C"/>
  </w:style>
  <w:style w:type="character" w:customStyle="1" w:styleId="WW8Num1z8">
    <w:name w:val="WW8Num1z8"/>
    <w:rsid w:val="004A267C"/>
  </w:style>
  <w:style w:type="character" w:customStyle="1" w:styleId="WW8Num2z0">
    <w:name w:val="WW8Num2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67C"/>
  </w:style>
  <w:style w:type="character" w:customStyle="1" w:styleId="WW8Num4z1">
    <w:name w:val="WW8Num4z1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67C"/>
  </w:style>
  <w:style w:type="character" w:customStyle="1" w:styleId="WW8Num4z3">
    <w:name w:val="WW8Num4z3"/>
    <w:rsid w:val="004A267C"/>
  </w:style>
  <w:style w:type="character" w:customStyle="1" w:styleId="WW8Num4z4">
    <w:name w:val="WW8Num4z4"/>
    <w:rsid w:val="004A267C"/>
  </w:style>
  <w:style w:type="character" w:customStyle="1" w:styleId="WW8Num4z5">
    <w:name w:val="WW8Num4z5"/>
    <w:rsid w:val="004A267C"/>
  </w:style>
  <w:style w:type="character" w:customStyle="1" w:styleId="WW8Num4z6">
    <w:name w:val="WW8Num4z6"/>
    <w:rsid w:val="004A267C"/>
  </w:style>
  <w:style w:type="character" w:customStyle="1" w:styleId="WW8Num4z7">
    <w:name w:val="WW8Num4z7"/>
    <w:rsid w:val="004A267C"/>
  </w:style>
  <w:style w:type="character" w:customStyle="1" w:styleId="WW8Num4z8">
    <w:name w:val="WW8Num4z8"/>
    <w:rsid w:val="004A267C"/>
  </w:style>
  <w:style w:type="character" w:customStyle="1" w:styleId="WW8Num5z0">
    <w:name w:val="WW8Num5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4A267C"/>
    <w:rPr>
      <w:rFonts w:ascii="Courier New" w:hAnsi="Courier New" w:cs="Courier New"/>
    </w:rPr>
  </w:style>
  <w:style w:type="character" w:customStyle="1" w:styleId="WW8Num6z2">
    <w:name w:val="WW8Num6z2"/>
    <w:rsid w:val="004A267C"/>
    <w:rPr>
      <w:rFonts w:ascii="Wingdings" w:hAnsi="Wingdings" w:cs="Wingdings"/>
    </w:rPr>
  </w:style>
  <w:style w:type="character" w:customStyle="1" w:styleId="WW8Num7z0">
    <w:name w:val="WW8Num7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4A267C"/>
  </w:style>
  <w:style w:type="character" w:customStyle="1" w:styleId="WW8Num7z2">
    <w:name w:val="WW8Num7z2"/>
    <w:rsid w:val="004A267C"/>
  </w:style>
  <w:style w:type="character" w:customStyle="1" w:styleId="WW8Num7z3">
    <w:name w:val="WW8Num7z3"/>
    <w:rsid w:val="004A267C"/>
  </w:style>
  <w:style w:type="character" w:customStyle="1" w:styleId="WW8Num7z4">
    <w:name w:val="WW8Num7z4"/>
    <w:rsid w:val="004A267C"/>
  </w:style>
  <w:style w:type="character" w:customStyle="1" w:styleId="WW8Num7z5">
    <w:name w:val="WW8Num7z5"/>
    <w:rsid w:val="004A267C"/>
  </w:style>
  <w:style w:type="character" w:customStyle="1" w:styleId="WW8Num7z6">
    <w:name w:val="WW8Num7z6"/>
    <w:rsid w:val="004A267C"/>
  </w:style>
  <w:style w:type="character" w:customStyle="1" w:styleId="WW8Num7z7">
    <w:name w:val="WW8Num7z7"/>
    <w:rsid w:val="004A267C"/>
  </w:style>
  <w:style w:type="character" w:customStyle="1" w:styleId="WW8Num7z8">
    <w:name w:val="WW8Num7z8"/>
    <w:rsid w:val="004A267C"/>
  </w:style>
  <w:style w:type="character" w:customStyle="1" w:styleId="WW8Num8z0">
    <w:name w:val="WW8Num8z0"/>
    <w:rsid w:val="004A267C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4A267C"/>
  </w:style>
  <w:style w:type="character" w:customStyle="1" w:styleId="WW8Num8z2">
    <w:name w:val="WW8Num8z2"/>
    <w:rsid w:val="004A267C"/>
  </w:style>
  <w:style w:type="character" w:customStyle="1" w:styleId="WW8Num8z3">
    <w:name w:val="WW8Num8z3"/>
    <w:rsid w:val="004A267C"/>
  </w:style>
  <w:style w:type="character" w:customStyle="1" w:styleId="WW8Num8z4">
    <w:name w:val="WW8Num8z4"/>
    <w:rsid w:val="004A267C"/>
  </w:style>
  <w:style w:type="character" w:customStyle="1" w:styleId="WW8Num8z5">
    <w:name w:val="WW8Num8z5"/>
    <w:rsid w:val="004A267C"/>
  </w:style>
  <w:style w:type="character" w:customStyle="1" w:styleId="WW8Num8z6">
    <w:name w:val="WW8Num8z6"/>
    <w:rsid w:val="004A267C"/>
  </w:style>
  <w:style w:type="character" w:customStyle="1" w:styleId="WW8Num8z7">
    <w:name w:val="WW8Num8z7"/>
    <w:rsid w:val="004A267C"/>
  </w:style>
  <w:style w:type="character" w:customStyle="1" w:styleId="WW8Num8z8">
    <w:name w:val="WW8Num8z8"/>
    <w:rsid w:val="004A267C"/>
  </w:style>
  <w:style w:type="character" w:customStyle="1" w:styleId="WW8Num9z0">
    <w:name w:val="WW8Num9z0"/>
    <w:rsid w:val="004A267C"/>
    <w:rPr>
      <w:rFonts w:ascii="Symbol" w:hAnsi="Symbol" w:cs="Symbol"/>
    </w:rPr>
  </w:style>
  <w:style w:type="character" w:customStyle="1" w:styleId="WW8Num9z1">
    <w:name w:val="WW8Num9z1"/>
    <w:rsid w:val="004A267C"/>
    <w:rPr>
      <w:rFonts w:ascii="Courier New" w:hAnsi="Courier New" w:cs="Courier New"/>
    </w:rPr>
  </w:style>
  <w:style w:type="character" w:customStyle="1" w:styleId="WW8Num9z2">
    <w:name w:val="WW8Num9z2"/>
    <w:rsid w:val="004A267C"/>
    <w:rPr>
      <w:rFonts w:ascii="Wingdings" w:hAnsi="Wingdings" w:cs="Wingdings"/>
    </w:rPr>
  </w:style>
  <w:style w:type="character" w:customStyle="1" w:styleId="WW8Num9z3">
    <w:name w:val="WW8Num9z3"/>
    <w:rsid w:val="004A267C"/>
    <w:rPr>
      <w:rFonts w:ascii="Symbol" w:hAnsi="Symbol" w:cs="Symbol"/>
    </w:rPr>
  </w:style>
  <w:style w:type="character" w:customStyle="1" w:styleId="WW8Num9z4">
    <w:name w:val="WW8Num9z4"/>
    <w:rsid w:val="004A267C"/>
  </w:style>
  <w:style w:type="character" w:customStyle="1" w:styleId="WW8Num9z5">
    <w:name w:val="WW8Num9z5"/>
    <w:rsid w:val="004A267C"/>
  </w:style>
  <w:style w:type="character" w:customStyle="1" w:styleId="WW8Num9z6">
    <w:name w:val="WW8Num9z6"/>
    <w:rsid w:val="004A267C"/>
  </w:style>
  <w:style w:type="character" w:customStyle="1" w:styleId="WW8Num9z7">
    <w:name w:val="WW8Num9z7"/>
    <w:rsid w:val="004A267C"/>
  </w:style>
  <w:style w:type="character" w:customStyle="1" w:styleId="WW8Num9z8">
    <w:name w:val="WW8Num9z8"/>
    <w:rsid w:val="004A267C"/>
  </w:style>
  <w:style w:type="character" w:customStyle="1" w:styleId="WW8Num10z0">
    <w:name w:val="WW8Num10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A267C"/>
  </w:style>
  <w:style w:type="character" w:customStyle="1" w:styleId="WW8Num10z2">
    <w:name w:val="WW8Num10z2"/>
    <w:rsid w:val="004A267C"/>
  </w:style>
  <w:style w:type="character" w:customStyle="1" w:styleId="WW8Num10z3">
    <w:name w:val="WW8Num10z3"/>
    <w:rsid w:val="004A267C"/>
  </w:style>
  <w:style w:type="character" w:customStyle="1" w:styleId="WW8Num10z4">
    <w:name w:val="WW8Num10z4"/>
    <w:rsid w:val="004A267C"/>
  </w:style>
  <w:style w:type="character" w:customStyle="1" w:styleId="WW8Num10z5">
    <w:name w:val="WW8Num10z5"/>
    <w:rsid w:val="004A267C"/>
  </w:style>
  <w:style w:type="character" w:customStyle="1" w:styleId="WW8Num10z6">
    <w:name w:val="WW8Num10z6"/>
    <w:rsid w:val="004A267C"/>
  </w:style>
  <w:style w:type="character" w:customStyle="1" w:styleId="WW8Num10z7">
    <w:name w:val="WW8Num10z7"/>
    <w:rsid w:val="004A267C"/>
  </w:style>
  <w:style w:type="character" w:customStyle="1" w:styleId="WW8Num10z8">
    <w:name w:val="WW8Num10z8"/>
    <w:rsid w:val="004A267C"/>
  </w:style>
  <w:style w:type="character" w:customStyle="1" w:styleId="WW8Num11z0">
    <w:name w:val="WW8Num11z0"/>
    <w:rsid w:val="004A267C"/>
    <w:rPr>
      <w:rFonts w:ascii="Symbol" w:hAnsi="Symbol" w:cs="Symbol"/>
    </w:rPr>
  </w:style>
  <w:style w:type="character" w:customStyle="1" w:styleId="WW8Num11z1">
    <w:name w:val="WW8Num11z1"/>
    <w:rsid w:val="004A267C"/>
    <w:rPr>
      <w:rFonts w:ascii="Courier New" w:hAnsi="Courier New" w:cs="Courier New"/>
    </w:rPr>
  </w:style>
  <w:style w:type="character" w:customStyle="1" w:styleId="WW8Num11z2">
    <w:name w:val="WW8Num11z2"/>
    <w:rsid w:val="004A267C"/>
    <w:rPr>
      <w:rFonts w:ascii="Wingdings" w:hAnsi="Wingdings" w:cs="Wingdings"/>
    </w:rPr>
  </w:style>
  <w:style w:type="character" w:customStyle="1" w:styleId="WW8Num11z3">
    <w:name w:val="WW8Num11z3"/>
    <w:rsid w:val="004A267C"/>
  </w:style>
  <w:style w:type="character" w:customStyle="1" w:styleId="WW8Num11z4">
    <w:name w:val="WW8Num11z4"/>
    <w:rsid w:val="004A267C"/>
  </w:style>
  <w:style w:type="character" w:customStyle="1" w:styleId="WW8Num11z5">
    <w:name w:val="WW8Num11z5"/>
    <w:rsid w:val="004A267C"/>
  </w:style>
  <w:style w:type="character" w:customStyle="1" w:styleId="WW8Num11z6">
    <w:name w:val="WW8Num11z6"/>
    <w:rsid w:val="004A267C"/>
  </w:style>
  <w:style w:type="character" w:customStyle="1" w:styleId="WW8Num11z7">
    <w:name w:val="WW8Num11z7"/>
    <w:rsid w:val="004A267C"/>
  </w:style>
  <w:style w:type="character" w:customStyle="1" w:styleId="WW8Num11z8">
    <w:name w:val="WW8Num11z8"/>
    <w:rsid w:val="004A267C"/>
  </w:style>
  <w:style w:type="character" w:customStyle="1" w:styleId="WW8Num12z0">
    <w:name w:val="WW8Num12z0"/>
    <w:rsid w:val="004A267C"/>
    <w:rPr>
      <w:rFonts w:ascii="Symbol" w:hAnsi="Symbol" w:cs="Symbol"/>
    </w:rPr>
  </w:style>
  <w:style w:type="character" w:customStyle="1" w:styleId="WW8Num12z1">
    <w:name w:val="WW8Num12z1"/>
    <w:rsid w:val="004A267C"/>
    <w:rPr>
      <w:rFonts w:ascii="Courier New" w:hAnsi="Courier New" w:cs="Courier New"/>
    </w:rPr>
  </w:style>
  <w:style w:type="character" w:customStyle="1" w:styleId="WW8Num12z2">
    <w:name w:val="WW8Num12z2"/>
    <w:rsid w:val="004A267C"/>
    <w:rPr>
      <w:rFonts w:ascii="Wingdings" w:hAnsi="Wingdings" w:cs="Wingdings"/>
    </w:rPr>
  </w:style>
  <w:style w:type="character" w:customStyle="1" w:styleId="WW8Num12z3">
    <w:name w:val="WW8Num12z3"/>
    <w:rsid w:val="004A267C"/>
    <w:rPr>
      <w:rFonts w:ascii="Symbol" w:hAnsi="Symbol" w:cs="Symbol"/>
    </w:rPr>
  </w:style>
  <w:style w:type="character" w:customStyle="1" w:styleId="WW8Num12z4">
    <w:name w:val="WW8Num12z4"/>
    <w:rsid w:val="004A267C"/>
  </w:style>
  <w:style w:type="character" w:customStyle="1" w:styleId="WW8Num12z5">
    <w:name w:val="WW8Num12z5"/>
    <w:rsid w:val="004A267C"/>
  </w:style>
  <w:style w:type="character" w:customStyle="1" w:styleId="WW8Num12z6">
    <w:name w:val="WW8Num12z6"/>
    <w:rsid w:val="004A267C"/>
  </w:style>
  <w:style w:type="character" w:customStyle="1" w:styleId="WW8Num12z7">
    <w:name w:val="WW8Num12z7"/>
    <w:rsid w:val="004A267C"/>
  </w:style>
  <w:style w:type="character" w:customStyle="1" w:styleId="WW8Num12z8">
    <w:name w:val="WW8Num12z8"/>
    <w:rsid w:val="004A267C"/>
  </w:style>
  <w:style w:type="character" w:customStyle="1" w:styleId="6">
    <w:name w:val="Основной шрифт абзаца6"/>
    <w:rsid w:val="004A267C"/>
  </w:style>
  <w:style w:type="character" w:customStyle="1" w:styleId="5">
    <w:name w:val="Основной шрифт абзаца5"/>
    <w:rsid w:val="004A267C"/>
  </w:style>
  <w:style w:type="character" w:customStyle="1" w:styleId="WW8Num5z1">
    <w:name w:val="WW8Num5z1"/>
    <w:rsid w:val="004A267C"/>
  </w:style>
  <w:style w:type="character" w:customStyle="1" w:styleId="WW8Num5z2">
    <w:name w:val="WW8Num5z2"/>
    <w:rsid w:val="004A267C"/>
  </w:style>
  <w:style w:type="character" w:customStyle="1" w:styleId="WW8Num5z3">
    <w:name w:val="WW8Num5z3"/>
    <w:rsid w:val="004A267C"/>
  </w:style>
  <w:style w:type="character" w:customStyle="1" w:styleId="WW8Num5z4">
    <w:name w:val="WW8Num5z4"/>
    <w:rsid w:val="004A267C"/>
  </w:style>
  <w:style w:type="character" w:customStyle="1" w:styleId="WW8Num5z5">
    <w:name w:val="WW8Num5z5"/>
    <w:rsid w:val="004A267C"/>
  </w:style>
  <w:style w:type="character" w:customStyle="1" w:styleId="WW8Num5z6">
    <w:name w:val="WW8Num5z6"/>
    <w:rsid w:val="004A267C"/>
  </w:style>
  <w:style w:type="character" w:customStyle="1" w:styleId="WW8Num5z7">
    <w:name w:val="WW8Num5z7"/>
    <w:rsid w:val="004A267C"/>
  </w:style>
  <w:style w:type="character" w:customStyle="1" w:styleId="WW8Num5z8">
    <w:name w:val="WW8Num5z8"/>
    <w:rsid w:val="004A267C"/>
  </w:style>
  <w:style w:type="character" w:customStyle="1" w:styleId="4">
    <w:name w:val="Основной шрифт абзаца4"/>
    <w:rsid w:val="004A267C"/>
  </w:style>
  <w:style w:type="character" w:customStyle="1" w:styleId="3">
    <w:name w:val="Основной шрифт абзаца3"/>
    <w:rsid w:val="004A267C"/>
  </w:style>
  <w:style w:type="character" w:customStyle="1" w:styleId="WW8Num2z1">
    <w:name w:val="WW8Num2z1"/>
    <w:rsid w:val="004A267C"/>
  </w:style>
  <w:style w:type="character" w:customStyle="1" w:styleId="WW8Num2z2">
    <w:name w:val="WW8Num2z2"/>
    <w:rsid w:val="004A267C"/>
  </w:style>
  <w:style w:type="character" w:customStyle="1" w:styleId="WW8Num2z3">
    <w:name w:val="WW8Num2z3"/>
    <w:rsid w:val="004A267C"/>
  </w:style>
  <w:style w:type="character" w:customStyle="1" w:styleId="WW8Num2z4">
    <w:name w:val="WW8Num2z4"/>
    <w:rsid w:val="004A267C"/>
  </w:style>
  <w:style w:type="character" w:customStyle="1" w:styleId="WW8Num2z5">
    <w:name w:val="WW8Num2z5"/>
    <w:rsid w:val="004A267C"/>
  </w:style>
  <w:style w:type="character" w:customStyle="1" w:styleId="WW8Num2z6">
    <w:name w:val="WW8Num2z6"/>
    <w:rsid w:val="004A267C"/>
  </w:style>
  <w:style w:type="character" w:customStyle="1" w:styleId="WW8Num2z7">
    <w:name w:val="WW8Num2z7"/>
    <w:rsid w:val="004A267C"/>
  </w:style>
  <w:style w:type="character" w:customStyle="1" w:styleId="WW8Num2z8">
    <w:name w:val="WW8Num2z8"/>
    <w:rsid w:val="004A267C"/>
  </w:style>
  <w:style w:type="character" w:customStyle="1" w:styleId="WW8Num13z0">
    <w:name w:val="WW8Num13z0"/>
    <w:rsid w:val="004A267C"/>
    <w:rPr>
      <w:rFonts w:ascii="Symbol" w:hAnsi="Symbol" w:cs="Symbol"/>
    </w:rPr>
  </w:style>
  <w:style w:type="character" w:customStyle="1" w:styleId="WW8Num13z1">
    <w:name w:val="WW8Num13z1"/>
    <w:rsid w:val="004A267C"/>
    <w:rPr>
      <w:rFonts w:ascii="Courier New" w:hAnsi="Courier New" w:cs="Courier New"/>
    </w:rPr>
  </w:style>
  <w:style w:type="character" w:customStyle="1" w:styleId="WW8Num13z2">
    <w:name w:val="WW8Num13z2"/>
    <w:rsid w:val="004A267C"/>
    <w:rPr>
      <w:rFonts w:ascii="Wingdings" w:hAnsi="Wingdings" w:cs="Wingdings"/>
    </w:rPr>
  </w:style>
  <w:style w:type="character" w:customStyle="1" w:styleId="WW8Num13z3">
    <w:name w:val="WW8Num13z3"/>
    <w:rsid w:val="004A267C"/>
    <w:rPr>
      <w:rFonts w:ascii="Symbol" w:hAnsi="Symbol" w:cs="Symbol"/>
    </w:rPr>
  </w:style>
  <w:style w:type="character" w:customStyle="1" w:styleId="WW8Num14z0">
    <w:name w:val="WW8Num14z0"/>
    <w:rsid w:val="004A267C"/>
  </w:style>
  <w:style w:type="character" w:customStyle="1" w:styleId="WW8Num14z1">
    <w:name w:val="WW8Num14z1"/>
    <w:rsid w:val="004A267C"/>
  </w:style>
  <w:style w:type="character" w:customStyle="1" w:styleId="WW8Num14z2">
    <w:name w:val="WW8Num14z2"/>
    <w:rsid w:val="004A267C"/>
  </w:style>
  <w:style w:type="character" w:customStyle="1" w:styleId="WW8Num14z3">
    <w:name w:val="WW8Num14z3"/>
    <w:rsid w:val="004A267C"/>
  </w:style>
  <w:style w:type="character" w:customStyle="1" w:styleId="WW8Num14z4">
    <w:name w:val="WW8Num14z4"/>
    <w:rsid w:val="004A267C"/>
  </w:style>
  <w:style w:type="character" w:customStyle="1" w:styleId="WW8Num14z5">
    <w:name w:val="WW8Num14z5"/>
    <w:rsid w:val="004A267C"/>
  </w:style>
  <w:style w:type="character" w:customStyle="1" w:styleId="WW8Num14z6">
    <w:name w:val="WW8Num14z6"/>
    <w:rsid w:val="004A267C"/>
  </w:style>
  <w:style w:type="character" w:customStyle="1" w:styleId="WW8Num14z7">
    <w:name w:val="WW8Num14z7"/>
    <w:rsid w:val="004A267C"/>
  </w:style>
  <w:style w:type="character" w:customStyle="1" w:styleId="WW8Num14z8">
    <w:name w:val="WW8Num14z8"/>
    <w:rsid w:val="004A267C"/>
  </w:style>
  <w:style w:type="character" w:customStyle="1" w:styleId="WW8Num15z0">
    <w:name w:val="WW8Num15z0"/>
    <w:rsid w:val="004A267C"/>
  </w:style>
  <w:style w:type="character" w:customStyle="1" w:styleId="WW8Num15z1">
    <w:name w:val="WW8Num15z1"/>
    <w:rsid w:val="004A267C"/>
  </w:style>
  <w:style w:type="character" w:customStyle="1" w:styleId="WW8Num15z2">
    <w:name w:val="WW8Num15z2"/>
    <w:rsid w:val="004A267C"/>
  </w:style>
  <w:style w:type="character" w:customStyle="1" w:styleId="WW8Num15z3">
    <w:name w:val="WW8Num15z3"/>
    <w:rsid w:val="004A267C"/>
  </w:style>
  <w:style w:type="character" w:customStyle="1" w:styleId="WW8Num15z4">
    <w:name w:val="WW8Num15z4"/>
    <w:rsid w:val="004A267C"/>
  </w:style>
  <w:style w:type="character" w:customStyle="1" w:styleId="WW8Num15z5">
    <w:name w:val="WW8Num15z5"/>
    <w:rsid w:val="004A267C"/>
  </w:style>
  <w:style w:type="character" w:customStyle="1" w:styleId="WW8Num15z6">
    <w:name w:val="WW8Num15z6"/>
    <w:rsid w:val="004A267C"/>
  </w:style>
  <w:style w:type="character" w:customStyle="1" w:styleId="WW8Num15z7">
    <w:name w:val="WW8Num15z7"/>
    <w:rsid w:val="004A267C"/>
  </w:style>
  <w:style w:type="character" w:customStyle="1" w:styleId="WW8Num15z8">
    <w:name w:val="WW8Num15z8"/>
    <w:rsid w:val="004A267C"/>
  </w:style>
  <w:style w:type="character" w:customStyle="1" w:styleId="WW8Num16z0">
    <w:name w:val="WW8Num16z0"/>
    <w:rsid w:val="004A267C"/>
  </w:style>
  <w:style w:type="character" w:customStyle="1" w:styleId="WW8Num16z1">
    <w:name w:val="WW8Num16z1"/>
    <w:rsid w:val="004A267C"/>
  </w:style>
  <w:style w:type="character" w:customStyle="1" w:styleId="WW8Num16z2">
    <w:name w:val="WW8Num16z2"/>
    <w:rsid w:val="004A267C"/>
  </w:style>
  <w:style w:type="character" w:customStyle="1" w:styleId="WW8Num16z3">
    <w:name w:val="WW8Num16z3"/>
    <w:rsid w:val="004A267C"/>
  </w:style>
  <w:style w:type="character" w:customStyle="1" w:styleId="WW8Num16z4">
    <w:name w:val="WW8Num16z4"/>
    <w:rsid w:val="004A267C"/>
  </w:style>
  <w:style w:type="character" w:customStyle="1" w:styleId="WW8Num16z5">
    <w:name w:val="WW8Num16z5"/>
    <w:rsid w:val="004A267C"/>
  </w:style>
  <w:style w:type="character" w:customStyle="1" w:styleId="WW8Num16z6">
    <w:name w:val="WW8Num16z6"/>
    <w:rsid w:val="004A267C"/>
  </w:style>
  <w:style w:type="character" w:customStyle="1" w:styleId="WW8Num16z7">
    <w:name w:val="WW8Num16z7"/>
    <w:rsid w:val="004A267C"/>
  </w:style>
  <w:style w:type="character" w:customStyle="1" w:styleId="WW8Num16z8">
    <w:name w:val="WW8Num16z8"/>
    <w:rsid w:val="004A267C"/>
  </w:style>
  <w:style w:type="character" w:customStyle="1" w:styleId="WW8Num17z0">
    <w:name w:val="WW8Num17z0"/>
    <w:rsid w:val="004A267C"/>
  </w:style>
  <w:style w:type="character" w:customStyle="1" w:styleId="WW8Num18z0">
    <w:name w:val="WW8Num18z0"/>
    <w:rsid w:val="004A267C"/>
  </w:style>
  <w:style w:type="character" w:customStyle="1" w:styleId="WW8Num19z0">
    <w:name w:val="WW8Num19z0"/>
    <w:rsid w:val="004A267C"/>
  </w:style>
  <w:style w:type="character" w:customStyle="1" w:styleId="WW8Num19z1">
    <w:name w:val="WW8Num19z1"/>
    <w:rsid w:val="004A267C"/>
  </w:style>
  <w:style w:type="character" w:customStyle="1" w:styleId="WW8Num19z2">
    <w:name w:val="WW8Num19z2"/>
    <w:rsid w:val="004A267C"/>
  </w:style>
  <w:style w:type="character" w:customStyle="1" w:styleId="WW8Num19z3">
    <w:name w:val="WW8Num19z3"/>
    <w:rsid w:val="004A267C"/>
  </w:style>
  <w:style w:type="character" w:customStyle="1" w:styleId="WW8Num19z4">
    <w:name w:val="WW8Num19z4"/>
    <w:rsid w:val="004A267C"/>
  </w:style>
  <w:style w:type="character" w:customStyle="1" w:styleId="WW8Num19z5">
    <w:name w:val="WW8Num19z5"/>
    <w:rsid w:val="004A267C"/>
  </w:style>
  <w:style w:type="character" w:customStyle="1" w:styleId="WW8Num19z6">
    <w:name w:val="WW8Num19z6"/>
    <w:rsid w:val="004A267C"/>
  </w:style>
  <w:style w:type="character" w:customStyle="1" w:styleId="WW8Num19z7">
    <w:name w:val="WW8Num19z7"/>
    <w:rsid w:val="004A267C"/>
  </w:style>
  <w:style w:type="character" w:customStyle="1" w:styleId="WW8Num19z8">
    <w:name w:val="WW8Num19z8"/>
    <w:rsid w:val="004A267C"/>
  </w:style>
  <w:style w:type="character" w:customStyle="1" w:styleId="WW8Num20z0">
    <w:name w:val="WW8Num20z0"/>
    <w:rsid w:val="004A267C"/>
  </w:style>
  <w:style w:type="character" w:customStyle="1" w:styleId="WW8Num21z0">
    <w:name w:val="WW8Num21z0"/>
    <w:rsid w:val="004A267C"/>
  </w:style>
  <w:style w:type="character" w:customStyle="1" w:styleId="WW8Num21z1">
    <w:name w:val="WW8Num21z1"/>
    <w:rsid w:val="004A267C"/>
  </w:style>
  <w:style w:type="character" w:customStyle="1" w:styleId="WW8Num21z2">
    <w:name w:val="WW8Num21z2"/>
    <w:rsid w:val="004A267C"/>
  </w:style>
  <w:style w:type="character" w:customStyle="1" w:styleId="WW8Num21z3">
    <w:name w:val="WW8Num21z3"/>
    <w:rsid w:val="004A267C"/>
  </w:style>
  <w:style w:type="character" w:customStyle="1" w:styleId="WW8Num21z4">
    <w:name w:val="WW8Num21z4"/>
    <w:rsid w:val="004A267C"/>
  </w:style>
  <w:style w:type="character" w:customStyle="1" w:styleId="WW8Num21z5">
    <w:name w:val="WW8Num21z5"/>
    <w:rsid w:val="004A267C"/>
  </w:style>
  <w:style w:type="character" w:customStyle="1" w:styleId="WW8Num21z6">
    <w:name w:val="WW8Num21z6"/>
    <w:rsid w:val="004A267C"/>
  </w:style>
  <w:style w:type="character" w:customStyle="1" w:styleId="WW8Num21z7">
    <w:name w:val="WW8Num21z7"/>
    <w:rsid w:val="004A267C"/>
  </w:style>
  <w:style w:type="character" w:customStyle="1" w:styleId="WW8Num21z8">
    <w:name w:val="WW8Num21z8"/>
    <w:rsid w:val="004A267C"/>
  </w:style>
  <w:style w:type="character" w:customStyle="1" w:styleId="WW8Num22z0">
    <w:name w:val="WW8Num22z0"/>
    <w:rsid w:val="004A267C"/>
    <w:rPr>
      <w:rFonts w:ascii="Symbol" w:hAnsi="Symbol" w:cs="Symbol"/>
    </w:rPr>
  </w:style>
  <w:style w:type="character" w:customStyle="1" w:styleId="WW8Num22z1">
    <w:name w:val="WW8Num22z1"/>
    <w:rsid w:val="004A267C"/>
    <w:rPr>
      <w:rFonts w:ascii="Courier New" w:hAnsi="Courier New" w:cs="Courier New"/>
    </w:rPr>
  </w:style>
  <w:style w:type="character" w:customStyle="1" w:styleId="WW8Num22z2">
    <w:name w:val="WW8Num22z2"/>
    <w:rsid w:val="004A267C"/>
    <w:rPr>
      <w:rFonts w:ascii="Wingdings" w:hAnsi="Wingdings" w:cs="Wingdings"/>
    </w:rPr>
  </w:style>
  <w:style w:type="character" w:customStyle="1" w:styleId="WW8Num22z3">
    <w:name w:val="WW8Num22z3"/>
    <w:rsid w:val="004A267C"/>
    <w:rPr>
      <w:rFonts w:ascii="Symbol" w:hAnsi="Symbol" w:cs="Symbol"/>
    </w:rPr>
  </w:style>
  <w:style w:type="character" w:customStyle="1" w:styleId="WW8Num23z0">
    <w:name w:val="WW8Num2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67C"/>
    <w:rPr>
      <w:rFonts w:ascii="Symbol" w:eastAsia="Times New Roman" w:hAnsi="Symbol" w:cs="Times New Roman"/>
    </w:rPr>
  </w:style>
  <w:style w:type="character" w:customStyle="1" w:styleId="WW8Num24z1">
    <w:name w:val="WW8Num24z1"/>
    <w:rsid w:val="004A267C"/>
    <w:rPr>
      <w:rFonts w:ascii="Courier New" w:hAnsi="Courier New" w:cs="Courier New"/>
    </w:rPr>
  </w:style>
  <w:style w:type="character" w:customStyle="1" w:styleId="WW8Num24z2">
    <w:name w:val="WW8Num24z2"/>
    <w:rsid w:val="004A267C"/>
    <w:rPr>
      <w:rFonts w:ascii="Wingdings" w:hAnsi="Wingdings" w:cs="Wingdings"/>
    </w:rPr>
  </w:style>
  <w:style w:type="character" w:customStyle="1" w:styleId="WW8Num24z3">
    <w:name w:val="WW8Num24z3"/>
    <w:rsid w:val="004A267C"/>
    <w:rPr>
      <w:rFonts w:ascii="Symbol" w:hAnsi="Symbol" w:cs="Symbol"/>
    </w:rPr>
  </w:style>
  <w:style w:type="character" w:customStyle="1" w:styleId="WW8Num25z0">
    <w:name w:val="WW8Num25z0"/>
    <w:rsid w:val="004A267C"/>
  </w:style>
  <w:style w:type="character" w:customStyle="1" w:styleId="WW8Num25z1">
    <w:name w:val="WW8Num25z1"/>
    <w:rsid w:val="004A267C"/>
  </w:style>
  <w:style w:type="character" w:customStyle="1" w:styleId="WW8Num25z2">
    <w:name w:val="WW8Num25z2"/>
    <w:rsid w:val="004A267C"/>
  </w:style>
  <w:style w:type="character" w:customStyle="1" w:styleId="WW8Num25z3">
    <w:name w:val="WW8Num25z3"/>
    <w:rsid w:val="004A267C"/>
  </w:style>
  <w:style w:type="character" w:customStyle="1" w:styleId="WW8Num25z4">
    <w:name w:val="WW8Num25z4"/>
    <w:rsid w:val="004A267C"/>
  </w:style>
  <w:style w:type="character" w:customStyle="1" w:styleId="WW8Num25z5">
    <w:name w:val="WW8Num25z5"/>
    <w:rsid w:val="004A267C"/>
  </w:style>
  <w:style w:type="character" w:customStyle="1" w:styleId="WW8Num25z6">
    <w:name w:val="WW8Num25z6"/>
    <w:rsid w:val="004A267C"/>
  </w:style>
  <w:style w:type="character" w:customStyle="1" w:styleId="WW8Num25z7">
    <w:name w:val="WW8Num25z7"/>
    <w:rsid w:val="004A267C"/>
  </w:style>
  <w:style w:type="character" w:customStyle="1" w:styleId="WW8Num25z8">
    <w:name w:val="WW8Num25z8"/>
    <w:rsid w:val="004A267C"/>
  </w:style>
  <w:style w:type="character" w:customStyle="1" w:styleId="WW8Num26z0">
    <w:name w:val="WW8Num26z0"/>
    <w:rsid w:val="004A267C"/>
  </w:style>
  <w:style w:type="character" w:customStyle="1" w:styleId="WW8Num27z0">
    <w:name w:val="WW8Num27z0"/>
    <w:rsid w:val="004A267C"/>
  </w:style>
  <w:style w:type="character" w:customStyle="1" w:styleId="WW8Num27z1">
    <w:name w:val="WW8Num27z1"/>
    <w:rsid w:val="004A267C"/>
  </w:style>
  <w:style w:type="character" w:customStyle="1" w:styleId="WW8Num27z2">
    <w:name w:val="WW8Num27z2"/>
    <w:rsid w:val="004A267C"/>
  </w:style>
  <w:style w:type="character" w:customStyle="1" w:styleId="WW8Num27z3">
    <w:name w:val="WW8Num27z3"/>
    <w:rsid w:val="004A267C"/>
  </w:style>
  <w:style w:type="character" w:customStyle="1" w:styleId="WW8Num27z4">
    <w:name w:val="WW8Num27z4"/>
    <w:rsid w:val="004A267C"/>
  </w:style>
  <w:style w:type="character" w:customStyle="1" w:styleId="WW8Num27z5">
    <w:name w:val="WW8Num27z5"/>
    <w:rsid w:val="004A267C"/>
  </w:style>
  <w:style w:type="character" w:customStyle="1" w:styleId="WW8Num27z6">
    <w:name w:val="WW8Num27z6"/>
    <w:rsid w:val="004A267C"/>
  </w:style>
  <w:style w:type="character" w:customStyle="1" w:styleId="WW8Num27z7">
    <w:name w:val="WW8Num27z7"/>
    <w:rsid w:val="004A267C"/>
  </w:style>
  <w:style w:type="character" w:customStyle="1" w:styleId="WW8Num27z8">
    <w:name w:val="WW8Num27z8"/>
    <w:rsid w:val="004A267C"/>
  </w:style>
  <w:style w:type="character" w:customStyle="1" w:styleId="WW8Num28z0">
    <w:name w:val="WW8Num28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67C"/>
  </w:style>
  <w:style w:type="character" w:customStyle="1" w:styleId="WW8Num30z0">
    <w:name w:val="WW8Num30z0"/>
    <w:rsid w:val="004A267C"/>
  </w:style>
  <w:style w:type="character" w:customStyle="1" w:styleId="WW8Num31z0">
    <w:name w:val="WW8Num31z0"/>
    <w:rsid w:val="004A267C"/>
  </w:style>
  <w:style w:type="character" w:customStyle="1" w:styleId="WW8Num31z1">
    <w:name w:val="WW8Num31z1"/>
    <w:rsid w:val="004A267C"/>
  </w:style>
  <w:style w:type="character" w:customStyle="1" w:styleId="WW8Num31z2">
    <w:name w:val="WW8Num31z2"/>
    <w:rsid w:val="004A267C"/>
  </w:style>
  <w:style w:type="character" w:customStyle="1" w:styleId="WW8Num31z3">
    <w:name w:val="WW8Num31z3"/>
    <w:rsid w:val="004A267C"/>
  </w:style>
  <w:style w:type="character" w:customStyle="1" w:styleId="WW8Num31z4">
    <w:name w:val="WW8Num31z4"/>
    <w:rsid w:val="004A267C"/>
  </w:style>
  <w:style w:type="character" w:customStyle="1" w:styleId="WW8Num31z5">
    <w:name w:val="WW8Num31z5"/>
    <w:rsid w:val="004A267C"/>
  </w:style>
  <w:style w:type="character" w:customStyle="1" w:styleId="WW8Num31z6">
    <w:name w:val="WW8Num31z6"/>
    <w:rsid w:val="004A267C"/>
  </w:style>
  <w:style w:type="character" w:customStyle="1" w:styleId="WW8Num31z7">
    <w:name w:val="WW8Num31z7"/>
    <w:rsid w:val="004A267C"/>
  </w:style>
  <w:style w:type="character" w:customStyle="1" w:styleId="WW8Num31z8">
    <w:name w:val="WW8Num31z8"/>
    <w:rsid w:val="004A267C"/>
  </w:style>
  <w:style w:type="character" w:customStyle="1" w:styleId="WW8Num32z0">
    <w:name w:val="WW8Num32z0"/>
    <w:rsid w:val="004A267C"/>
  </w:style>
  <w:style w:type="character" w:customStyle="1" w:styleId="WW8Num32z1">
    <w:name w:val="WW8Num32z1"/>
    <w:rsid w:val="004A267C"/>
  </w:style>
  <w:style w:type="character" w:customStyle="1" w:styleId="WW8NumSt2z0">
    <w:name w:val="WW8NumSt2z0"/>
    <w:rsid w:val="004A267C"/>
    <w:rPr>
      <w:rFonts w:ascii="Calibri" w:hAnsi="Calibri" w:cs="Calibri"/>
    </w:rPr>
  </w:style>
  <w:style w:type="character" w:customStyle="1" w:styleId="WW8NumSt3z0">
    <w:name w:val="WW8NumSt3z0"/>
    <w:rsid w:val="004A267C"/>
    <w:rPr>
      <w:rFonts w:ascii="Calibri" w:hAnsi="Calibri" w:cs="Calibri"/>
    </w:rPr>
  </w:style>
  <w:style w:type="character" w:customStyle="1" w:styleId="WW8NumSt4z0">
    <w:name w:val="WW8NumSt4z0"/>
    <w:rsid w:val="004A267C"/>
    <w:rPr>
      <w:rFonts w:ascii="Calibri" w:hAnsi="Calibri" w:cs="Calibri"/>
    </w:rPr>
  </w:style>
  <w:style w:type="character" w:customStyle="1" w:styleId="2">
    <w:name w:val="Основной шрифт абзаца2"/>
    <w:rsid w:val="004A267C"/>
  </w:style>
  <w:style w:type="character" w:customStyle="1" w:styleId="10">
    <w:name w:val="Заголовок 1 Знак"/>
    <w:rsid w:val="004A267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67C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67C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67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67C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67C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sid w:val="004A267C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4A267C"/>
    <w:rPr>
      <w:color w:val="0000FF"/>
      <w:u w:val="single"/>
    </w:rPr>
  </w:style>
  <w:style w:type="character" w:customStyle="1" w:styleId="a8">
    <w:name w:val="Без интервала Знак"/>
    <w:uiPriority w:val="1"/>
    <w:rsid w:val="004A267C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sid w:val="004A267C"/>
    <w:rPr>
      <w:color w:val="800080"/>
      <w:u w:val="single"/>
    </w:rPr>
  </w:style>
  <w:style w:type="character" w:customStyle="1" w:styleId="WW8Num3z1">
    <w:name w:val="WW8Num3z1"/>
    <w:rsid w:val="004A267C"/>
  </w:style>
  <w:style w:type="character" w:customStyle="1" w:styleId="WW8Num3z2">
    <w:name w:val="WW8Num3z2"/>
    <w:rsid w:val="004A267C"/>
  </w:style>
  <w:style w:type="character" w:customStyle="1" w:styleId="WW8Num3z3">
    <w:name w:val="WW8Num3z3"/>
    <w:rsid w:val="004A267C"/>
  </w:style>
  <w:style w:type="character" w:customStyle="1" w:styleId="WW8Num3z4">
    <w:name w:val="WW8Num3z4"/>
    <w:rsid w:val="004A267C"/>
  </w:style>
  <w:style w:type="character" w:customStyle="1" w:styleId="WW8Num3z5">
    <w:name w:val="WW8Num3z5"/>
    <w:rsid w:val="004A267C"/>
  </w:style>
  <w:style w:type="character" w:customStyle="1" w:styleId="WW8Num3z6">
    <w:name w:val="WW8Num3z6"/>
    <w:rsid w:val="004A267C"/>
  </w:style>
  <w:style w:type="character" w:customStyle="1" w:styleId="WW8Num3z7">
    <w:name w:val="WW8Num3z7"/>
    <w:rsid w:val="004A267C"/>
  </w:style>
  <w:style w:type="character" w:customStyle="1" w:styleId="WW8Num3z8">
    <w:name w:val="WW8Num3z8"/>
    <w:rsid w:val="004A267C"/>
  </w:style>
  <w:style w:type="character" w:customStyle="1" w:styleId="WW8Num13z4">
    <w:name w:val="WW8Num13z4"/>
    <w:rsid w:val="004A267C"/>
  </w:style>
  <w:style w:type="character" w:customStyle="1" w:styleId="WW8Num13z5">
    <w:name w:val="WW8Num13z5"/>
    <w:rsid w:val="004A267C"/>
  </w:style>
  <w:style w:type="character" w:customStyle="1" w:styleId="WW8Num13z6">
    <w:name w:val="WW8Num13z6"/>
    <w:rsid w:val="004A267C"/>
  </w:style>
  <w:style w:type="character" w:customStyle="1" w:styleId="WW8Num13z7">
    <w:name w:val="WW8Num13z7"/>
    <w:rsid w:val="004A267C"/>
  </w:style>
  <w:style w:type="character" w:customStyle="1" w:styleId="WW8Num13z8">
    <w:name w:val="WW8Num13z8"/>
    <w:rsid w:val="004A267C"/>
  </w:style>
  <w:style w:type="character" w:customStyle="1" w:styleId="WW8Num17z1">
    <w:name w:val="WW8Num17z1"/>
    <w:rsid w:val="004A267C"/>
  </w:style>
  <w:style w:type="character" w:customStyle="1" w:styleId="WW8Num17z2">
    <w:name w:val="WW8Num17z2"/>
    <w:rsid w:val="004A267C"/>
  </w:style>
  <w:style w:type="character" w:customStyle="1" w:styleId="WW8Num17z3">
    <w:name w:val="WW8Num17z3"/>
    <w:rsid w:val="004A267C"/>
  </w:style>
  <w:style w:type="character" w:customStyle="1" w:styleId="WW8Num17z4">
    <w:name w:val="WW8Num17z4"/>
    <w:rsid w:val="004A267C"/>
  </w:style>
  <w:style w:type="character" w:customStyle="1" w:styleId="WW8Num17z5">
    <w:name w:val="WW8Num17z5"/>
    <w:rsid w:val="004A267C"/>
  </w:style>
  <w:style w:type="character" w:customStyle="1" w:styleId="WW8Num17z6">
    <w:name w:val="WW8Num17z6"/>
    <w:rsid w:val="004A267C"/>
  </w:style>
  <w:style w:type="character" w:customStyle="1" w:styleId="WW8Num17z7">
    <w:name w:val="WW8Num17z7"/>
    <w:rsid w:val="004A267C"/>
  </w:style>
  <w:style w:type="character" w:customStyle="1" w:styleId="WW8Num17z8">
    <w:name w:val="WW8Num17z8"/>
    <w:rsid w:val="004A267C"/>
  </w:style>
  <w:style w:type="character" w:customStyle="1" w:styleId="WW8Num18z1">
    <w:name w:val="WW8Num18z1"/>
    <w:rsid w:val="004A267C"/>
  </w:style>
  <w:style w:type="character" w:customStyle="1" w:styleId="WW8Num18z2">
    <w:name w:val="WW8Num18z2"/>
    <w:rsid w:val="004A267C"/>
  </w:style>
  <w:style w:type="character" w:customStyle="1" w:styleId="WW8Num18z3">
    <w:name w:val="WW8Num18z3"/>
    <w:rsid w:val="004A267C"/>
  </w:style>
  <w:style w:type="character" w:customStyle="1" w:styleId="WW8Num18z4">
    <w:name w:val="WW8Num18z4"/>
    <w:rsid w:val="004A267C"/>
  </w:style>
  <w:style w:type="character" w:customStyle="1" w:styleId="WW8Num18z5">
    <w:name w:val="WW8Num18z5"/>
    <w:rsid w:val="004A267C"/>
  </w:style>
  <w:style w:type="character" w:customStyle="1" w:styleId="WW8Num18z6">
    <w:name w:val="WW8Num18z6"/>
    <w:rsid w:val="004A267C"/>
  </w:style>
  <w:style w:type="character" w:customStyle="1" w:styleId="WW8Num18z7">
    <w:name w:val="WW8Num18z7"/>
    <w:rsid w:val="004A267C"/>
  </w:style>
  <w:style w:type="character" w:customStyle="1" w:styleId="WW8Num18z8">
    <w:name w:val="WW8Num18z8"/>
    <w:rsid w:val="004A267C"/>
  </w:style>
  <w:style w:type="character" w:customStyle="1" w:styleId="WW8Num20z1">
    <w:name w:val="WW8Num20z1"/>
    <w:rsid w:val="004A267C"/>
  </w:style>
  <w:style w:type="character" w:customStyle="1" w:styleId="WW8Num20z2">
    <w:name w:val="WW8Num20z2"/>
    <w:rsid w:val="004A267C"/>
  </w:style>
  <w:style w:type="character" w:customStyle="1" w:styleId="WW8Num20z3">
    <w:name w:val="WW8Num20z3"/>
    <w:rsid w:val="004A267C"/>
  </w:style>
  <w:style w:type="character" w:customStyle="1" w:styleId="WW8Num20z4">
    <w:name w:val="WW8Num20z4"/>
    <w:rsid w:val="004A267C"/>
  </w:style>
  <w:style w:type="character" w:customStyle="1" w:styleId="WW8Num20z5">
    <w:name w:val="WW8Num20z5"/>
    <w:rsid w:val="004A267C"/>
  </w:style>
  <w:style w:type="character" w:customStyle="1" w:styleId="WW8Num20z6">
    <w:name w:val="WW8Num20z6"/>
    <w:rsid w:val="004A267C"/>
  </w:style>
  <w:style w:type="character" w:customStyle="1" w:styleId="WW8Num20z7">
    <w:name w:val="WW8Num20z7"/>
    <w:rsid w:val="004A267C"/>
  </w:style>
  <w:style w:type="character" w:customStyle="1" w:styleId="WW8Num20z8">
    <w:name w:val="WW8Num20z8"/>
    <w:rsid w:val="004A267C"/>
  </w:style>
  <w:style w:type="character" w:customStyle="1" w:styleId="WW8Num22z4">
    <w:name w:val="WW8Num22z4"/>
    <w:rsid w:val="004A267C"/>
  </w:style>
  <w:style w:type="character" w:customStyle="1" w:styleId="WW8Num22z5">
    <w:name w:val="WW8Num22z5"/>
    <w:rsid w:val="004A267C"/>
  </w:style>
  <w:style w:type="character" w:customStyle="1" w:styleId="WW8Num22z6">
    <w:name w:val="WW8Num22z6"/>
    <w:rsid w:val="004A267C"/>
  </w:style>
  <w:style w:type="character" w:customStyle="1" w:styleId="WW8Num22z7">
    <w:name w:val="WW8Num22z7"/>
    <w:rsid w:val="004A267C"/>
  </w:style>
  <w:style w:type="character" w:customStyle="1" w:styleId="WW8Num22z8">
    <w:name w:val="WW8Num22z8"/>
    <w:rsid w:val="004A267C"/>
  </w:style>
  <w:style w:type="character" w:customStyle="1" w:styleId="WW8Num23z1">
    <w:name w:val="WW8Num23z1"/>
    <w:rsid w:val="004A267C"/>
  </w:style>
  <w:style w:type="character" w:customStyle="1" w:styleId="WW8Num23z2">
    <w:name w:val="WW8Num23z2"/>
    <w:rsid w:val="004A267C"/>
  </w:style>
  <w:style w:type="character" w:customStyle="1" w:styleId="WW8Num23z3">
    <w:name w:val="WW8Num23z3"/>
    <w:rsid w:val="004A267C"/>
  </w:style>
  <w:style w:type="character" w:customStyle="1" w:styleId="WW8Num23z4">
    <w:name w:val="WW8Num23z4"/>
    <w:rsid w:val="004A267C"/>
  </w:style>
  <w:style w:type="character" w:customStyle="1" w:styleId="WW8Num23z5">
    <w:name w:val="WW8Num23z5"/>
    <w:rsid w:val="004A267C"/>
  </w:style>
  <w:style w:type="character" w:customStyle="1" w:styleId="WW8Num23z6">
    <w:name w:val="WW8Num23z6"/>
    <w:rsid w:val="004A267C"/>
  </w:style>
  <w:style w:type="character" w:customStyle="1" w:styleId="WW8Num23z7">
    <w:name w:val="WW8Num23z7"/>
    <w:rsid w:val="004A267C"/>
  </w:style>
  <w:style w:type="character" w:customStyle="1" w:styleId="WW8Num23z8">
    <w:name w:val="WW8Num23z8"/>
    <w:rsid w:val="004A267C"/>
  </w:style>
  <w:style w:type="character" w:customStyle="1" w:styleId="WW8Num24z4">
    <w:name w:val="WW8Num24z4"/>
    <w:rsid w:val="004A267C"/>
  </w:style>
  <w:style w:type="character" w:customStyle="1" w:styleId="WW8Num24z5">
    <w:name w:val="WW8Num24z5"/>
    <w:rsid w:val="004A267C"/>
  </w:style>
  <w:style w:type="character" w:customStyle="1" w:styleId="WW8Num24z6">
    <w:name w:val="WW8Num24z6"/>
    <w:rsid w:val="004A267C"/>
  </w:style>
  <w:style w:type="character" w:customStyle="1" w:styleId="WW8Num24z7">
    <w:name w:val="WW8Num24z7"/>
    <w:rsid w:val="004A267C"/>
  </w:style>
  <w:style w:type="character" w:customStyle="1" w:styleId="WW8Num24z8">
    <w:name w:val="WW8Num24z8"/>
    <w:rsid w:val="004A267C"/>
  </w:style>
  <w:style w:type="character" w:customStyle="1" w:styleId="WW8Num26z1">
    <w:name w:val="WW8Num26z1"/>
    <w:rsid w:val="004A267C"/>
    <w:rPr>
      <w:rFonts w:ascii="Courier New" w:hAnsi="Courier New" w:cs="Courier New"/>
    </w:rPr>
  </w:style>
  <w:style w:type="character" w:customStyle="1" w:styleId="WW8Num26z2">
    <w:name w:val="WW8Num26z2"/>
    <w:rsid w:val="004A267C"/>
    <w:rPr>
      <w:rFonts w:ascii="Wingdings" w:hAnsi="Wingdings" w:cs="Wingdings"/>
    </w:rPr>
  </w:style>
  <w:style w:type="character" w:customStyle="1" w:styleId="WW8Num28z1">
    <w:name w:val="WW8Num28z1"/>
    <w:rsid w:val="004A267C"/>
  </w:style>
  <w:style w:type="character" w:customStyle="1" w:styleId="WW8Num28z2">
    <w:name w:val="WW8Num28z2"/>
    <w:rsid w:val="004A267C"/>
  </w:style>
  <w:style w:type="character" w:customStyle="1" w:styleId="WW8Num28z3">
    <w:name w:val="WW8Num28z3"/>
    <w:rsid w:val="004A267C"/>
  </w:style>
  <w:style w:type="character" w:customStyle="1" w:styleId="WW8Num28z4">
    <w:name w:val="WW8Num28z4"/>
    <w:rsid w:val="004A267C"/>
  </w:style>
  <w:style w:type="character" w:customStyle="1" w:styleId="WW8Num28z5">
    <w:name w:val="WW8Num28z5"/>
    <w:rsid w:val="004A267C"/>
  </w:style>
  <w:style w:type="character" w:customStyle="1" w:styleId="WW8Num28z6">
    <w:name w:val="WW8Num28z6"/>
    <w:rsid w:val="004A267C"/>
  </w:style>
  <w:style w:type="character" w:customStyle="1" w:styleId="WW8Num28z7">
    <w:name w:val="WW8Num28z7"/>
    <w:rsid w:val="004A267C"/>
  </w:style>
  <w:style w:type="character" w:customStyle="1" w:styleId="WW8Num28z8">
    <w:name w:val="WW8Num28z8"/>
    <w:rsid w:val="004A267C"/>
  </w:style>
  <w:style w:type="character" w:customStyle="1" w:styleId="WW8Num29z1">
    <w:name w:val="WW8Num29z1"/>
    <w:rsid w:val="004A267C"/>
  </w:style>
  <w:style w:type="character" w:customStyle="1" w:styleId="WW8Num29z2">
    <w:name w:val="WW8Num29z2"/>
    <w:rsid w:val="004A267C"/>
  </w:style>
  <w:style w:type="character" w:customStyle="1" w:styleId="WW8Num29z3">
    <w:name w:val="WW8Num29z3"/>
    <w:rsid w:val="004A267C"/>
  </w:style>
  <w:style w:type="character" w:customStyle="1" w:styleId="WW8Num29z4">
    <w:name w:val="WW8Num29z4"/>
    <w:rsid w:val="004A267C"/>
  </w:style>
  <w:style w:type="character" w:customStyle="1" w:styleId="WW8Num29z5">
    <w:name w:val="WW8Num29z5"/>
    <w:rsid w:val="004A267C"/>
  </w:style>
  <w:style w:type="character" w:customStyle="1" w:styleId="WW8Num29z6">
    <w:name w:val="WW8Num29z6"/>
    <w:rsid w:val="004A267C"/>
  </w:style>
  <w:style w:type="character" w:customStyle="1" w:styleId="WW8Num29z7">
    <w:name w:val="WW8Num29z7"/>
    <w:rsid w:val="004A267C"/>
  </w:style>
  <w:style w:type="character" w:customStyle="1" w:styleId="WW8Num29z8">
    <w:name w:val="WW8Num29z8"/>
    <w:rsid w:val="004A267C"/>
  </w:style>
  <w:style w:type="character" w:customStyle="1" w:styleId="WW8Num30z1">
    <w:name w:val="WW8Num30z1"/>
    <w:rsid w:val="004A267C"/>
    <w:rPr>
      <w:rFonts w:ascii="Courier New" w:hAnsi="Courier New" w:cs="Courier New"/>
    </w:rPr>
  </w:style>
  <w:style w:type="character" w:customStyle="1" w:styleId="WW8Num30z2">
    <w:name w:val="WW8Num30z2"/>
    <w:rsid w:val="004A267C"/>
    <w:rPr>
      <w:rFonts w:ascii="Wingdings" w:hAnsi="Wingdings" w:cs="Wingdings"/>
    </w:rPr>
  </w:style>
  <w:style w:type="character" w:customStyle="1" w:styleId="11">
    <w:name w:val="Основной шрифт абзаца1"/>
    <w:rsid w:val="004A267C"/>
  </w:style>
  <w:style w:type="character" w:customStyle="1" w:styleId="aa">
    <w:name w:val="Основной текст Знак"/>
    <w:rsid w:val="004A267C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67C"/>
    <w:rPr>
      <w:sz w:val="16"/>
      <w:szCs w:val="16"/>
    </w:rPr>
  </w:style>
  <w:style w:type="character" w:customStyle="1" w:styleId="ab">
    <w:name w:val="Текст примечания Знак"/>
    <w:rsid w:val="004A267C"/>
    <w:rPr>
      <w:rFonts w:eastAsia="Times New Roman"/>
      <w:lang w:eastAsia="zh-CN"/>
    </w:rPr>
  </w:style>
  <w:style w:type="character" w:customStyle="1" w:styleId="ac">
    <w:name w:val="Тема примечания Знак"/>
    <w:rsid w:val="004A267C"/>
    <w:rPr>
      <w:rFonts w:eastAsia="Times New Roman"/>
      <w:b/>
      <w:bCs/>
      <w:lang w:eastAsia="zh-CN"/>
    </w:rPr>
  </w:style>
  <w:style w:type="character" w:customStyle="1" w:styleId="cwcot">
    <w:name w:val="cwcot"/>
    <w:rsid w:val="004A267C"/>
  </w:style>
  <w:style w:type="paragraph" w:customStyle="1" w:styleId="ad">
    <w:name w:val="Заголовок"/>
    <w:basedOn w:val="a0"/>
    <w:next w:val="ae"/>
    <w:rsid w:val="004A2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4A267C"/>
    <w:pPr>
      <w:spacing w:after="120"/>
    </w:pPr>
  </w:style>
  <w:style w:type="paragraph" w:styleId="af">
    <w:name w:val="List"/>
    <w:basedOn w:val="ae"/>
    <w:rsid w:val="004A267C"/>
    <w:rPr>
      <w:rFonts w:cs="Mangal"/>
    </w:rPr>
  </w:style>
  <w:style w:type="paragraph" w:styleId="af0">
    <w:name w:val="caption"/>
    <w:basedOn w:val="a0"/>
    <w:qFormat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rsid w:val="004A267C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rsid w:val="004A267C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A267C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rsid w:val="004A267C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4A267C"/>
    <w:pPr>
      <w:suppressLineNumbers/>
    </w:pPr>
    <w:rPr>
      <w:rFonts w:cs="Mangal"/>
    </w:rPr>
  </w:style>
  <w:style w:type="paragraph" w:customStyle="1" w:styleId="Style1">
    <w:name w:val="Style1"/>
    <w:basedOn w:val="a0"/>
    <w:rsid w:val="004A267C"/>
    <w:pPr>
      <w:spacing w:line="269" w:lineRule="exact"/>
      <w:ind w:firstLine="662"/>
    </w:pPr>
  </w:style>
  <w:style w:type="paragraph" w:customStyle="1" w:styleId="Style3">
    <w:name w:val="Style3"/>
    <w:basedOn w:val="a0"/>
    <w:rsid w:val="004A267C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rsid w:val="004A267C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rsid w:val="004A267C"/>
    <w:pPr>
      <w:spacing w:line="269" w:lineRule="exact"/>
      <w:jc w:val="right"/>
    </w:pPr>
  </w:style>
  <w:style w:type="paragraph" w:styleId="af1">
    <w:name w:val="No Spacing"/>
    <w:uiPriority w:val="1"/>
    <w:qFormat/>
    <w:rsid w:val="004A267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  <w:rsid w:val="004A267C"/>
  </w:style>
  <w:style w:type="paragraph" w:customStyle="1" w:styleId="Style7">
    <w:name w:val="Style7"/>
    <w:basedOn w:val="a0"/>
    <w:rsid w:val="004A267C"/>
    <w:pPr>
      <w:spacing w:line="274" w:lineRule="exact"/>
      <w:ind w:hanging="2035"/>
    </w:pPr>
  </w:style>
  <w:style w:type="paragraph" w:customStyle="1" w:styleId="Style9">
    <w:name w:val="Style9"/>
    <w:basedOn w:val="a0"/>
    <w:rsid w:val="004A267C"/>
    <w:pPr>
      <w:spacing w:line="228" w:lineRule="exact"/>
    </w:pPr>
  </w:style>
  <w:style w:type="paragraph" w:customStyle="1" w:styleId="Style10">
    <w:name w:val="Style10"/>
    <w:basedOn w:val="a0"/>
    <w:rsid w:val="004A267C"/>
    <w:pPr>
      <w:spacing w:line="269" w:lineRule="exact"/>
      <w:ind w:hanging="346"/>
    </w:pPr>
  </w:style>
  <w:style w:type="paragraph" w:customStyle="1" w:styleId="Style11">
    <w:name w:val="Style11"/>
    <w:basedOn w:val="a0"/>
    <w:rsid w:val="004A267C"/>
  </w:style>
  <w:style w:type="paragraph" w:customStyle="1" w:styleId="Style13">
    <w:name w:val="Style13"/>
    <w:basedOn w:val="a0"/>
    <w:rsid w:val="004A267C"/>
  </w:style>
  <w:style w:type="paragraph" w:customStyle="1" w:styleId="Style15">
    <w:name w:val="Style15"/>
    <w:basedOn w:val="a0"/>
    <w:rsid w:val="004A267C"/>
    <w:pPr>
      <w:spacing w:line="227" w:lineRule="exact"/>
    </w:pPr>
  </w:style>
  <w:style w:type="paragraph" w:customStyle="1" w:styleId="Style16">
    <w:name w:val="Style16"/>
    <w:basedOn w:val="a0"/>
    <w:rsid w:val="004A267C"/>
    <w:pPr>
      <w:spacing w:line="226" w:lineRule="exact"/>
      <w:jc w:val="both"/>
    </w:pPr>
  </w:style>
  <w:style w:type="paragraph" w:customStyle="1" w:styleId="Style23">
    <w:name w:val="Style23"/>
    <w:basedOn w:val="a0"/>
    <w:rsid w:val="004A267C"/>
    <w:pPr>
      <w:spacing w:line="269" w:lineRule="exact"/>
      <w:jc w:val="center"/>
    </w:pPr>
  </w:style>
  <w:style w:type="paragraph" w:customStyle="1" w:styleId="Style24">
    <w:name w:val="Style24"/>
    <w:basedOn w:val="a0"/>
    <w:rsid w:val="004A267C"/>
    <w:pPr>
      <w:spacing w:line="264" w:lineRule="exact"/>
    </w:pPr>
  </w:style>
  <w:style w:type="paragraph" w:customStyle="1" w:styleId="Style25">
    <w:name w:val="Style25"/>
    <w:basedOn w:val="a0"/>
    <w:rsid w:val="004A267C"/>
    <w:pPr>
      <w:jc w:val="both"/>
    </w:pPr>
  </w:style>
  <w:style w:type="paragraph" w:customStyle="1" w:styleId="Style26">
    <w:name w:val="Style26"/>
    <w:basedOn w:val="a0"/>
    <w:rsid w:val="004A267C"/>
    <w:pPr>
      <w:spacing w:line="269" w:lineRule="exact"/>
      <w:jc w:val="both"/>
    </w:pPr>
  </w:style>
  <w:style w:type="paragraph" w:customStyle="1" w:styleId="Style28">
    <w:name w:val="Style28"/>
    <w:basedOn w:val="a0"/>
    <w:rsid w:val="004A267C"/>
    <w:pPr>
      <w:spacing w:line="538" w:lineRule="exact"/>
      <w:ind w:hanging="1138"/>
    </w:pPr>
  </w:style>
  <w:style w:type="paragraph" w:customStyle="1" w:styleId="Style32">
    <w:name w:val="Style32"/>
    <w:basedOn w:val="a0"/>
    <w:rsid w:val="004A267C"/>
    <w:pPr>
      <w:spacing w:line="178" w:lineRule="exact"/>
      <w:ind w:firstLine="394"/>
    </w:pPr>
  </w:style>
  <w:style w:type="paragraph" w:customStyle="1" w:styleId="Style2">
    <w:name w:val="Style2"/>
    <w:basedOn w:val="a0"/>
    <w:rsid w:val="004A267C"/>
    <w:pPr>
      <w:spacing w:line="269" w:lineRule="exact"/>
      <w:jc w:val="center"/>
    </w:pPr>
  </w:style>
  <w:style w:type="paragraph" w:customStyle="1" w:styleId="Style29">
    <w:name w:val="Style29"/>
    <w:basedOn w:val="a0"/>
    <w:rsid w:val="004A267C"/>
    <w:pPr>
      <w:spacing w:line="181" w:lineRule="exact"/>
    </w:pPr>
  </w:style>
  <w:style w:type="paragraph" w:customStyle="1" w:styleId="Style33">
    <w:name w:val="Style33"/>
    <w:basedOn w:val="a0"/>
    <w:rsid w:val="004A267C"/>
    <w:pPr>
      <w:spacing w:line="181" w:lineRule="exact"/>
      <w:jc w:val="center"/>
    </w:pPr>
  </w:style>
  <w:style w:type="paragraph" w:customStyle="1" w:styleId="ConsPlusNonformat">
    <w:name w:val="ConsPlusNonformat"/>
    <w:rsid w:val="004A267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67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67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sid w:val="004A267C"/>
  </w:style>
  <w:style w:type="paragraph" w:styleId="af3">
    <w:name w:val="footer"/>
    <w:basedOn w:val="a0"/>
    <w:rsid w:val="004A267C"/>
  </w:style>
  <w:style w:type="paragraph" w:styleId="af4">
    <w:name w:val="Balloon Text"/>
    <w:basedOn w:val="a0"/>
    <w:rsid w:val="004A267C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rsid w:val="004A267C"/>
    <w:pPr>
      <w:spacing w:after="100"/>
    </w:pPr>
  </w:style>
  <w:style w:type="paragraph" w:styleId="23">
    <w:name w:val="toc 2"/>
    <w:basedOn w:val="a0"/>
    <w:next w:val="a0"/>
    <w:rsid w:val="004A267C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rsid w:val="004A267C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6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4A267C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4A267C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rsid w:val="004A267C"/>
    <w:pPr>
      <w:suppressLineNumbers/>
    </w:pPr>
  </w:style>
  <w:style w:type="paragraph" w:customStyle="1" w:styleId="af6">
    <w:name w:val="Заголовок таблицы"/>
    <w:basedOn w:val="af5"/>
    <w:rsid w:val="004A267C"/>
    <w:pPr>
      <w:jc w:val="center"/>
    </w:pPr>
    <w:rPr>
      <w:b/>
      <w:bCs/>
    </w:rPr>
  </w:style>
  <w:style w:type="paragraph" w:customStyle="1" w:styleId="17">
    <w:name w:val="Текст примечания1"/>
    <w:basedOn w:val="a0"/>
    <w:rsid w:val="004A267C"/>
    <w:rPr>
      <w:sz w:val="20"/>
      <w:szCs w:val="20"/>
    </w:rPr>
  </w:style>
  <w:style w:type="paragraph" w:styleId="af7">
    <w:name w:val="annotation subject"/>
    <w:basedOn w:val="17"/>
    <w:next w:val="17"/>
    <w:rsid w:val="004A267C"/>
    <w:rPr>
      <w:b/>
      <w:bCs/>
    </w:rPr>
  </w:style>
  <w:style w:type="paragraph" w:styleId="af8">
    <w:name w:val="List Paragraph"/>
    <w:basedOn w:val="a0"/>
    <w:qFormat/>
    <w:rsid w:val="004A267C"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3C9C"/>
    <w:rPr>
      <w:sz w:val="24"/>
      <w:lang w:eastAsia="zh-CN"/>
    </w:rPr>
  </w:style>
  <w:style w:type="table" w:styleId="afb">
    <w:name w:val="Table Grid"/>
    <w:basedOn w:val="a2"/>
    <w:uiPriority w:val="39"/>
    <w:rsid w:val="00633C9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C3C923F45D65925D929646D3A8002821A042E5A4F381935DB073873MB1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B3310BD0A85B17D94B77778DA82EC042C3C923F45D65925D929646D3A8002821A042E5A4F381935DB073873MB1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25A4-D1E1-48D3-8106-9D772674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3629</Words>
  <Characters>20689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Андрей Попков</cp:lastModifiedBy>
  <cp:revision>2</cp:revision>
  <cp:lastPrinted>2019-10-29T06:27:00Z</cp:lastPrinted>
  <dcterms:created xsi:type="dcterms:W3CDTF">2020-03-24T06:43:00Z</dcterms:created>
  <dcterms:modified xsi:type="dcterms:W3CDTF">2020-03-24T06:43:00Z</dcterms:modified>
</cp:coreProperties>
</file>